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843"/>
      </w:tblGrid>
      <w:tr w:rsidR="00C859BA" w14:paraId="7CF35F79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58A64008" w14:textId="77777777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  <w:bookmarkStart w:id="0" w:name="_Hlk93250667"/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>W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 xml:space="preserve">HAT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S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PON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OR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</w:rPr>
              <w:t>H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</w:rPr>
              <w:t>P?</w:t>
            </w:r>
          </w:p>
        </w:tc>
      </w:tr>
      <w:tr w:rsidR="00C859BA" w14:paraId="5F4921E1" w14:textId="77777777" w:rsidTr="001142F7">
        <w:trPr>
          <w:trHeight w:hRule="exact" w:val="1730"/>
        </w:trPr>
        <w:tc>
          <w:tcPr>
            <w:tcW w:w="9351" w:type="dxa"/>
            <w:gridSpan w:val="2"/>
          </w:tcPr>
          <w:p w14:paraId="1FA2ACBB" w14:textId="77777777" w:rsidR="00C859BA" w:rsidRPr="00C859BA" w:rsidRDefault="00C859BA" w:rsidP="001142F7">
            <w:pPr>
              <w:spacing w:line="200" w:lineRule="exact"/>
              <w:ind w:left="1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“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supp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/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, 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  <w:p w14:paraId="3EC93A81" w14:textId="77777777" w:rsidR="00C859BA" w:rsidRPr="00C859BA" w:rsidRDefault="00C859BA" w:rsidP="001142F7">
            <w:pPr>
              <w:spacing w:before="1"/>
              <w:ind w:left="1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aft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8D64606" w14:textId="77777777" w:rsidR="00C859BA" w:rsidRDefault="00C859BA" w:rsidP="001142F7">
            <w:pPr>
              <w:spacing w:before="1"/>
              <w:ind w:left="102" w:right="160"/>
              <w:jc w:val="both"/>
              <w:rPr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 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qu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arti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 rat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ve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fit</w:t>
            </w:r>
            <w:r w:rsidRPr="00C859B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 Wal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ay in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ex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, 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G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lly 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to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 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k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arti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to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ift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ays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m a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fo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 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’s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859BA" w14:paraId="536F5D83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13A59C71" w14:textId="77777777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W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HY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I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P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IT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U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 SO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M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?</w:t>
            </w:r>
          </w:p>
        </w:tc>
      </w:tr>
      <w:tr w:rsidR="00C859BA" w14:paraId="70D6DD94" w14:textId="77777777" w:rsidTr="001142F7">
        <w:trPr>
          <w:trHeight w:hRule="exact" w:val="2549"/>
        </w:trPr>
        <w:tc>
          <w:tcPr>
            <w:tcW w:w="9351" w:type="dxa"/>
            <w:gridSpan w:val="2"/>
          </w:tcPr>
          <w:p w14:paraId="726348D9" w14:textId="77777777" w:rsidR="00C859BA" w:rsidRPr="00C859BA" w:rsidRDefault="00C859BA" w:rsidP="001142F7">
            <w:pPr>
              <w:spacing w:line="200" w:lineRule="exact"/>
              <w:ind w:left="132" w:right="1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 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many c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very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ly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pa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an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ver, 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j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t. It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 j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 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 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lts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ave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ave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 It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ly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“si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 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.”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z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q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art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, 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a, 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rc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affect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5EE9A00" w14:textId="77777777" w:rsidR="00C859BA" w:rsidRPr="00C859BA" w:rsidRDefault="00C859BA" w:rsidP="001142F7">
            <w:pPr>
              <w:spacing w:line="200" w:lineRule="exact"/>
              <w:ind w:left="132" w:right="13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96E4DE" w14:textId="77777777" w:rsidR="00C859BA" w:rsidRDefault="00C859BA" w:rsidP="001142F7">
            <w:pPr>
              <w:spacing w:line="200" w:lineRule="exact"/>
              <w:ind w:left="132" w:right="136"/>
              <w:jc w:val="both"/>
              <w:rPr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u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q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feat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itm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t,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 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pil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m,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r’s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r’s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h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r, 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ff,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t,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lved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eun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/ 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cco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ility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on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maki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ays 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 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vant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ficial 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ve fr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859BA" w14:paraId="4D24D299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7DFF7B29" w14:textId="3F1716EC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W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HO C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B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TUAL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PON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OR?</w:t>
            </w:r>
          </w:p>
        </w:tc>
      </w:tr>
      <w:tr w:rsidR="00C859BA" w:rsidRPr="00285E57" w14:paraId="531702EE" w14:textId="77777777" w:rsidTr="001142F7">
        <w:trPr>
          <w:trHeight w:hRule="exact" w:val="670"/>
        </w:trPr>
        <w:tc>
          <w:tcPr>
            <w:tcW w:w="9351" w:type="dxa"/>
            <w:gridSpan w:val="2"/>
          </w:tcPr>
          <w:p w14:paraId="18B0176B" w14:textId="7777777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“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r”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alk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 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ry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Fli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t/J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y,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w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rv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  <w:p w14:paraId="367F2390" w14:textId="7777777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ame Walk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 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arti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ill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x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ill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, a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 C</w:t>
            </w:r>
            <w:r w:rsidRPr="00C859BA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  <w:p w14:paraId="46840DEC" w14:textId="77777777" w:rsidR="00C859BA" w:rsidRPr="00285E57" w:rsidRDefault="00C859BA" w:rsidP="001142F7">
            <w:pPr>
              <w:spacing w:before="1"/>
              <w:ind w:left="102"/>
              <w:rPr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ill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ded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859BA" w:rsidRPr="00B90BEA" w14:paraId="68844E81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34D84964" w14:textId="77777777" w:rsidR="00C859BA" w:rsidRPr="00F05D2B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F05D2B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W</w:t>
            </w:r>
            <w:r w:rsidRPr="00F05D2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HAT DO I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 xml:space="preserve"> </w:t>
            </w:r>
            <w:r w:rsidRPr="00F05D2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DO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  <w:lang w:val="pt-PT"/>
              </w:rPr>
              <w:t xml:space="preserve"> </w:t>
            </w:r>
            <w:r w:rsidRPr="00F05D2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AS A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 xml:space="preserve"> 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S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  <w:lang w:val="pt-PT"/>
              </w:rPr>
              <w:t>P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>I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  <w:lang w:val="pt-PT"/>
              </w:rPr>
              <w:t>R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>I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T</w:t>
            </w:r>
            <w:r w:rsidRPr="00F05D2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UAL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 xml:space="preserve"> 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S</w:t>
            </w:r>
            <w:r w:rsidRPr="00F05D2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P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  <w:lang w:val="pt-PT"/>
              </w:rPr>
              <w:t>O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  <w:lang w:val="pt-PT"/>
              </w:rPr>
              <w:t>N</w:t>
            </w:r>
            <w:r w:rsidRPr="00F05D2B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  <w:lang w:val="pt-PT"/>
              </w:rPr>
              <w:t>S</w:t>
            </w:r>
            <w:r w:rsidRPr="00F05D2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pt-PT"/>
              </w:rPr>
              <w:t>OR?</w:t>
            </w:r>
          </w:p>
        </w:tc>
      </w:tr>
      <w:tr w:rsidR="00C859BA" w:rsidRPr="00C43F8B" w14:paraId="2BCAC3D7" w14:textId="77777777" w:rsidTr="001142F7">
        <w:trPr>
          <w:trHeight w:hRule="exact" w:val="3709"/>
        </w:trPr>
        <w:tc>
          <w:tcPr>
            <w:tcW w:w="9351" w:type="dxa"/>
            <w:gridSpan w:val="2"/>
          </w:tcPr>
          <w:p w14:paraId="36C48826" w14:textId="7777777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 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mmitm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 to 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Walk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mmau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CA7F91D" w14:textId="7777777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0CA92C" w14:textId="77777777" w:rsidR="00C859BA" w:rsidRPr="00C859BA" w:rsidRDefault="00C859BA" w:rsidP="001142F7">
            <w:pPr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It 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lves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7C2DC71" w14:textId="77777777" w:rsidR="00C859BA" w:rsidRPr="00C859BA" w:rsidRDefault="00C859BA" w:rsidP="00C859BA">
            <w:pPr>
              <w:pStyle w:val="ListParagraph"/>
              <w:numPr>
                <w:ilvl w:val="0"/>
                <w:numId w:val="2"/>
              </w:numPr>
              <w:spacing w:before="1" w:line="200" w:lineRule="exact"/>
              <w:ind w:right="34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ray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rf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se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 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ns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r’s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cco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bili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ty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t’s m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6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r.</w:t>
            </w:r>
          </w:p>
          <w:p w14:paraId="698FC49F" w14:textId="77777777" w:rsidR="00C859BA" w:rsidRPr="00C859BA" w:rsidRDefault="00C859BA" w:rsidP="00C859BA">
            <w:pPr>
              <w:pStyle w:val="ListParagraph"/>
              <w:numPr>
                <w:ilvl w:val="0"/>
                <w:numId w:val="2"/>
              </w:numPr>
              <w:spacing w:before="2"/>
              <w:ind w:right="498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Supp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alk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du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aft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r. </w:t>
            </w:r>
          </w:p>
          <w:p w14:paraId="4B770557" w14:textId="77777777" w:rsidR="00C859BA" w:rsidRPr="00C859BA" w:rsidRDefault="00C859BA" w:rsidP="001142F7">
            <w:pPr>
              <w:spacing w:before="2"/>
              <w:ind w:left="102" w:right="4981"/>
              <w:rPr>
                <w:rFonts w:asciiTheme="minorHAns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ll</w:t>
            </w:r>
            <w:r w:rsidRPr="00C859BA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ow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ng</w:t>
            </w:r>
            <w:r w:rsidRPr="00C859B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014C4EE" w14:textId="77777777" w:rsidR="00C859BA" w:rsidRPr="00C859BA" w:rsidRDefault="00C859BA" w:rsidP="001142F7">
            <w:pPr>
              <w:spacing w:before="2"/>
              <w:ind w:left="102" w:right="49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D3AEA3" w14:textId="77777777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Prayi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du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aft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mma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alk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(t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 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y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72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ray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ed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  <w:p w14:paraId="7EDF6453" w14:textId="77777777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xp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lai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alk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nd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be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ub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rm</w:t>
            </w:r>
          </w:p>
          <w:p w14:paraId="5B18BE6F" w14:textId="77777777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before="1" w:line="200" w:lineRule="exact"/>
              <w:ind w:right="207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is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alk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 fami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y/fri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 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en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 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are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the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ver 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alk</w:t>
            </w:r>
          </w:p>
          <w:p w14:paraId="5F4E92F2" w14:textId="77777777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before="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nsp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to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fr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 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alk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ve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</w:p>
          <w:p w14:paraId="646839F5" w14:textId="77777777" w:rsidR="00C859BA" w:rsidRPr="00C859BA" w:rsidRDefault="00C859BA" w:rsidP="00C859BA">
            <w:pPr>
              <w:pStyle w:val="ListParagraph"/>
              <w:numPr>
                <w:ilvl w:val="0"/>
                <w:numId w:val="3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v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 ma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k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alk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ial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b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</w:p>
          <w:p w14:paraId="0D84695D" w14:textId="77777777" w:rsidR="00C859BA" w:rsidRPr="00C43F8B" w:rsidRDefault="00C859BA" w:rsidP="00C859BA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ascii="Calibri" w:eastAsia="Calibri" w:hAnsi="Calibri" w:cs="Calibri"/>
              </w:rPr>
            </w:pP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 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ll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-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vi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af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mmaus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Walk</w:t>
            </w:r>
          </w:p>
        </w:tc>
      </w:tr>
      <w:tr w:rsidR="00C859BA" w14:paraId="3CA7D8EE" w14:textId="77777777" w:rsidTr="001142F7">
        <w:trPr>
          <w:trHeight w:hRule="exact" w:val="278"/>
        </w:trPr>
        <w:tc>
          <w:tcPr>
            <w:tcW w:w="9351" w:type="dxa"/>
            <w:gridSpan w:val="2"/>
            <w:shd w:val="clear" w:color="auto" w:fill="000000"/>
          </w:tcPr>
          <w:p w14:paraId="1CC7EBA5" w14:textId="77777777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ST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EPS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FOL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L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OW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PP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IC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AV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B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RFULLY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I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RED</w:t>
            </w:r>
          </w:p>
        </w:tc>
      </w:tr>
      <w:tr w:rsidR="00C859BA" w:rsidRPr="00285E57" w14:paraId="4421238D" w14:textId="77777777" w:rsidTr="001142F7">
        <w:trPr>
          <w:trHeight w:hRule="exact" w:val="745"/>
        </w:trPr>
        <w:tc>
          <w:tcPr>
            <w:tcW w:w="9351" w:type="dxa"/>
            <w:gridSpan w:val="2"/>
          </w:tcPr>
          <w:p w14:paraId="0E3A00F3" w14:textId="77777777" w:rsidR="00C859BA" w:rsidRPr="00C859BA" w:rsidRDefault="00C859BA" w:rsidP="00C859BA">
            <w:pPr>
              <w:pStyle w:val="ListParagraph"/>
              <w:numPr>
                <w:ilvl w:val="0"/>
                <w:numId w:val="8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Make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 a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r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 is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LL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Y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D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AN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D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2"/>
                <w:sz w:val="18"/>
                <w:szCs w:val="18"/>
              </w:rPr>
              <w:t>G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D.</w:t>
            </w:r>
          </w:p>
          <w:p w14:paraId="62431FA0" w14:textId="1B41BEF8" w:rsidR="00C859BA" w:rsidRPr="00C859BA" w:rsidRDefault="00C859BA" w:rsidP="00C859BA">
            <w:pPr>
              <w:pStyle w:val="ListParagraph"/>
              <w:numPr>
                <w:ilvl w:val="0"/>
                <w:numId w:val="8"/>
              </w:numPr>
              <w:spacing w:line="20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Make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su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 y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ave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LL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Y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 t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2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IR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ONS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OR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IP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HE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CK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1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Se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age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011C3C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f 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pp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l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), a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 it 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s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w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ith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h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C859BA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p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li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c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at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i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C859BA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859BA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f</w:t>
            </w:r>
            <w:r w:rsidRPr="00C859BA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o</w:t>
            </w:r>
            <w:r w:rsidRPr="00C859BA">
              <w:rPr>
                <w:rFonts w:asciiTheme="minorHAnsi" w:eastAsia="Calibri" w:hAnsiTheme="minorHAnsi" w:cstheme="minorHAnsi"/>
                <w:sz w:val="18"/>
                <w:szCs w:val="18"/>
              </w:rPr>
              <w:t>rm.</w:t>
            </w:r>
          </w:p>
        </w:tc>
      </w:tr>
      <w:tr w:rsidR="00C859BA" w14:paraId="15426D71" w14:textId="77777777" w:rsidTr="001142F7">
        <w:trPr>
          <w:trHeight w:hRule="exact" w:val="273"/>
        </w:trPr>
        <w:tc>
          <w:tcPr>
            <w:tcW w:w="9351" w:type="dxa"/>
            <w:gridSpan w:val="2"/>
            <w:shd w:val="clear" w:color="auto" w:fill="000000"/>
          </w:tcPr>
          <w:p w14:paraId="465DBDAD" w14:textId="77777777" w:rsidR="00C859BA" w:rsidRPr="00101DFD" w:rsidRDefault="00C859BA" w:rsidP="001142F7">
            <w:pPr>
              <w:spacing w:line="260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M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ORE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 xml:space="preserve"> 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RM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TI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3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1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,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PL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E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ASE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N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T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-2"/>
                <w:sz w:val="22"/>
                <w:szCs w:val="22"/>
              </w:rPr>
              <w:t>A</w:t>
            </w:r>
            <w:r w:rsidRPr="00101DFD">
              <w:rPr>
                <w:rFonts w:asciiTheme="minorHAnsi" w:hAnsiTheme="minorHAnsi" w:cstheme="minorHAnsi"/>
                <w:b/>
                <w:color w:val="FFFFFF"/>
                <w:spacing w:val="1"/>
                <w:sz w:val="22"/>
                <w:szCs w:val="22"/>
              </w:rPr>
              <w:t>C</w:t>
            </w:r>
            <w:r w:rsidRPr="00101DF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</w:t>
            </w:r>
          </w:p>
        </w:tc>
      </w:tr>
      <w:tr w:rsidR="00C859BA" w14:paraId="0DC336EE" w14:textId="77777777" w:rsidTr="001142F7">
        <w:trPr>
          <w:trHeight w:hRule="exact" w:val="773"/>
        </w:trPr>
        <w:tc>
          <w:tcPr>
            <w:tcW w:w="4508" w:type="dxa"/>
          </w:tcPr>
          <w:p w14:paraId="306D487E" w14:textId="77777777" w:rsidR="00C859BA" w:rsidRPr="00011C3C" w:rsidRDefault="00C859BA" w:rsidP="001142F7">
            <w:pPr>
              <w:spacing w:before="2"/>
              <w:ind w:left="102" w:right="1816"/>
              <w:rPr>
                <w:rFonts w:asciiTheme="minorHAnsi" w:hAnsiTheme="minorHAnsi" w:cstheme="minorHAnsi"/>
                <w:b/>
                <w:bCs/>
              </w:rPr>
            </w:pPr>
            <w:r w:rsidRPr="00011C3C">
              <w:rPr>
                <w:rFonts w:asciiTheme="minorHAnsi" w:hAnsiTheme="minorHAnsi" w:cstheme="minorHAnsi"/>
                <w:b/>
                <w:bCs/>
              </w:rPr>
              <w:t>Co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m</w:t>
            </w:r>
            <w:r w:rsidRPr="00011C3C">
              <w:rPr>
                <w:rFonts w:asciiTheme="minorHAnsi" w:hAnsiTheme="minorHAnsi" w:cstheme="minorHAnsi"/>
                <w:b/>
                <w:bCs/>
                <w:spacing w:val="-1"/>
              </w:rPr>
              <w:t>m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un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ity</w:t>
            </w:r>
            <w:r w:rsidRPr="00011C3C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L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ay</w:t>
            </w:r>
            <w:r w:rsidRPr="00011C3C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Dire</w:t>
            </w:r>
            <w:r w:rsidRPr="00011C3C">
              <w:rPr>
                <w:rFonts w:asciiTheme="minorHAnsi" w:hAnsiTheme="minorHAnsi" w:cstheme="minorHAnsi"/>
                <w:b/>
                <w:bCs/>
                <w:spacing w:val="-1"/>
              </w:rPr>
              <w:t>c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t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011C3C">
              <w:rPr>
                <w:rFonts w:asciiTheme="minorHAnsi" w:hAnsiTheme="minorHAnsi" w:cstheme="minorHAnsi"/>
                <w:b/>
                <w:bCs/>
              </w:rPr>
              <w:t xml:space="preserve">r: </w:t>
            </w:r>
          </w:p>
          <w:p w14:paraId="6B82C557" w14:textId="13057165" w:rsidR="00C859BA" w:rsidRPr="00011C3C" w:rsidRDefault="00DD5C33" w:rsidP="001142F7">
            <w:pPr>
              <w:spacing w:before="2"/>
              <w:ind w:left="102" w:right="1249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1"/>
              </w:rPr>
              <w:t>Lee Elske</w:t>
            </w:r>
            <w:r w:rsidR="00C859BA" w:rsidRPr="00011C3C">
              <w:rPr>
                <w:rFonts w:asciiTheme="minorHAnsi" w:hAnsiTheme="minorHAnsi" w:cstheme="minorHAnsi"/>
              </w:rPr>
              <w:t>,</w:t>
            </w:r>
            <w:r w:rsidR="00C859BA" w:rsidRPr="00011C3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A4540">
              <w:rPr>
                <w:rFonts w:asciiTheme="minorHAnsi" w:hAnsiTheme="minorHAnsi" w:cstheme="minorHAnsi"/>
                <w:sz w:val="18"/>
                <w:szCs w:val="18"/>
              </w:rPr>
              <w:t>082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433 9901</w:t>
            </w:r>
          </w:p>
          <w:p w14:paraId="12D983F5" w14:textId="77777777" w:rsidR="00C859BA" w:rsidRPr="00011C3C" w:rsidRDefault="00000000" w:rsidP="001142F7">
            <w:pPr>
              <w:spacing w:before="2"/>
              <w:ind w:left="137" w:right="420"/>
              <w:rPr>
                <w:rFonts w:asciiTheme="minorHAnsi" w:hAnsiTheme="minorHAnsi" w:cstheme="minorHAnsi"/>
              </w:rPr>
            </w:pPr>
            <w:hyperlink r:id="rId7" w:history="1">
              <w:r w:rsidR="00C859BA" w:rsidRPr="00011C3C">
                <w:rPr>
                  <w:rStyle w:val="Hyperlink"/>
                  <w:rFonts w:asciiTheme="minorHAnsi" w:hAnsiTheme="minorHAnsi" w:cstheme="minorHAnsi"/>
                </w:rPr>
                <w:t>cld@sonvalley.emsa.org.za</w:t>
              </w:r>
            </w:hyperlink>
          </w:p>
          <w:p w14:paraId="3DA81077" w14:textId="77777777" w:rsidR="00C859BA" w:rsidRDefault="00C859BA" w:rsidP="001142F7">
            <w:pPr>
              <w:spacing w:before="2"/>
              <w:ind w:left="137" w:right="420"/>
            </w:pPr>
          </w:p>
        </w:tc>
        <w:tc>
          <w:tcPr>
            <w:tcW w:w="4843" w:type="dxa"/>
          </w:tcPr>
          <w:p w14:paraId="738C837D" w14:textId="77777777" w:rsidR="00C859BA" w:rsidRPr="00011C3C" w:rsidRDefault="00C859BA" w:rsidP="001142F7">
            <w:pPr>
              <w:spacing w:before="2"/>
              <w:ind w:left="137" w:right="703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011C3C">
              <w:rPr>
                <w:rFonts w:asciiTheme="minorHAnsi" w:hAnsiTheme="minorHAnsi" w:cstheme="minorHAnsi"/>
                <w:b/>
                <w:bCs/>
              </w:rPr>
              <w:t>Co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m</w:t>
            </w:r>
            <w:r w:rsidRPr="00011C3C">
              <w:rPr>
                <w:rFonts w:asciiTheme="minorHAnsi" w:hAnsiTheme="minorHAnsi" w:cstheme="minorHAnsi"/>
                <w:b/>
                <w:bCs/>
                <w:spacing w:val="-1"/>
              </w:rPr>
              <w:t>m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un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ity</w:t>
            </w:r>
            <w:r w:rsidRPr="00011C3C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S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p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irit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u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al</w:t>
            </w:r>
            <w:r w:rsidRPr="00011C3C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Dir</w:t>
            </w:r>
            <w:r w:rsidRPr="00011C3C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011C3C">
              <w:rPr>
                <w:rFonts w:asciiTheme="minorHAnsi" w:hAnsiTheme="minorHAnsi" w:cstheme="minorHAnsi"/>
                <w:b/>
                <w:bCs/>
              </w:rPr>
              <w:t>ct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011C3C">
              <w:rPr>
                <w:rFonts w:asciiTheme="minorHAnsi" w:hAnsiTheme="minorHAnsi" w:cstheme="minorHAnsi"/>
                <w:b/>
                <w:bCs/>
              </w:rPr>
              <w:t xml:space="preserve">r: </w:t>
            </w:r>
            <w:r w:rsidRPr="00011C3C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</w:p>
          <w:p w14:paraId="4989C529" w14:textId="77777777" w:rsidR="00081F24" w:rsidRPr="00011C3C" w:rsidRDefault="00C859BA" w:rsidP="001142F7">
            <w:pPr>
              <w:spacing w:before="2"/>
              <w:ind w:left="137" w:right="703"/>
              <w:rPr>
                <w:rFonts w:asciiTheme="minorHAnsi" w:hAnsiTheme="minorHAnsi" w:cstheme="minorHAnsi"/>
                <w:spacing w:val="-7"/>
              </w:rPr>
            </w:pPr>
            <w:proofErr w:type="spellStart"/>
            <w:r w:rsidRPr="00011C3C">
              <w:rPr>
                <w:rFonts w:asciiTheme="minorHAnsi" w:hAnsiTheme="minorHAnsi" w:cstheme="minorHAnsi"/>
                <w:spacing w:val="1"/>
              </w:rPr>
              <w:t>Lefras</w:t>
            </w:r>
            <w:proofErr w:type="spellEnd"/>
            <w:r w:rsidRPr="00011C3C">
              <w:rPr>
                <w:rFonts w:asciiTheme="minorHAnsi" w:hAnsiTheme="minorHAnsi" w:cstheme="minorHAnsi"/>
                <w:spacing w:val="1"/>
              </w:rPr>
              <w:t xml:space="preserve"> Lombard</w:t>
            </w:r>
            <w:r w:rsidRPr="00011C3C">
              <w:rPr>
                <w:rFonts w:asciiTheme="minorHAnsi" w:hAnsiTheme="minorHAnsi" w:cstheme="minorHAnsi"/>
                <w:spacing w:val="-7"/>
              </w:rPr>
              <w:t xml:space="preserve">;     </w:t>
            </w:r>
            <w:r w:rsidRPr="00011C3C">
              <w:rPr>
                <w:rFonts w:asciiTheme="minorHAnsi" w:hAnsiTheme="minorHAnsi" w:cstheme="minorHAnsi"/>
              </w:rPr>
              <w:t xml:space="preserve">079 881 6244  </w:t>
            </w:r>
          </w:p>
          <w:p w14:paraId="282CE371" w14:textId="73B6B05D" w:rsidR="00081F24" w:rsidRDefault="00000000" w:rsidP="00081F24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="00081F24" w:rsidRPr="005E2506">
                <w:rPr>
                  <w:rStyle w:val="Hyperlink"/>
                  <w:rFonts w:ascii="Calibri" w:hAnsi="Calibri" w:cs="Calibri"/>
                </w:rPr>
                <w:t>csd@sonvalley.emsa.org.za</w:t>
              </w:r>
            </w:hyperlink>
            <w:r w:rsidR="00081F2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1A122DD" w14:textId="77777777" w:rsidR="00C859BA" w:rsidRDefault="00C859BA" w:rsidP="001142F7">
            <w:pPr>
              <w:spacing w:before="2"/>
              <w:ind w:left="102" w:right="2264"/>
              <w:jc w:val="both"/>
            </w:pPr>
          </w:p>
        </w:tc>
      </w:tr>
    </w:tbl>
    <w:p w14:paraId="60EBE4EF" w14:textId="77777777" w:rsidR="00C859BA" w:rsidRDefault="00C859BA">
      <w:pPr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br w:type="page"/>
      </w:r>
    </w:p>
    <w:p w14:paraId="6D07FBDD" w14:textId="7627D755" w:rsidR="007C2ED4" w:rsidRPr="00F25F27" w:rsidRDefault="00000000" w:rsidP="007A50F9">
      <w:pPr>
        <w:rPr>
          <w:rFonts w:ascii="Calibri" w:eastAsia="Calibri" w:hAnsi="Calibri" w:cs="Calibri"/>
        </w:rPr>
      </w:pPr>
      <w:r>
        <w:lastRenderedPageBreak/>
        <w:pict w14:anchorId="2E99C4F4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218.15pt;margin-top:25.1pt;width:54.6pt;height:64.8pt;z-index:-251658752;mso-position-horizontal-relative:page;mso-position-vertical-relative:page" filled="f" stroked="f">
            <v:textbox style="mso-next-textbox:#_x0000_s2063" inset="0,0,0,0">
              <w:txbxContent>
                <w:p w14:paraId="7FE561BB" w14:textId="7BA43E53" w:rsidR="00F25F27" w:rsidRDefault="00F25F27" w:rsidP="001E3D98">
                  <w:pPr>
                    <w:rPr>
                      <w:sz w:val="62"/>
                      <w:szCs w:val="62"/>
                    </w:rPr>
                  </w:pPr>
                </w:p>
              </w:txbxContent>
            </v:textbox>
            <w10:wrap anchorx="page" anchory="page"/>
          </v:shape>
        </w:pict>
      </w:r>
      <w:r w:rsidR="00974EBB">
        <w:rPr>
          <w:rFonts w:ascii="Calibri" w:eastAsia="Calibri" w:hAnsi="Calibri" w:cs="Calibri"/>
          <w:spacing w:val="-1"/>
        </w:rPr>
        <w:t xml:space="preserve">   </w:t>
      </w:r>
    </w:p>
    <w:p w14:paraId="75A81607" w14:textId="3FA1AEA5" w:rsidR="00F25F27" w:rsidRDefault="00F25F27">
      <w:pPr>
        <w:ind w:left="220"/>
        <w:rPr>
          <w:rFonts w:ascii="Calibri" w:eastAsia="Calibri" w:hAnsi="Calibri" w:cs="Calibri"/>
        </w:rPr>
      </w:pPr>
    </w:p>
    <w:tbl>
      <w:tblPr>
        <w:tblW w:w="93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2297"/>
        <w:gridCol w:w="3373"/>
      </w:tblGrid>
      <w:tr w:rsidR="007A50F9" w14:paraId="2221B819" w14:textId="77777777" w:rsidTr="00101DFD">
        <w:trPr>
          <w:trHeight w:val="250"/>
        </w:trPr>
        <w:tc>
          <w:tcPr>
            <w:tcW w:w="9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hideMark/>
          </w:tcPr>
          <w:p w14:paraId="3EBADF9F" w14:textId="77777777" w:rsidR="007A50F9" w:rsidRPr="00101DFD" w:rsidRDefault="007A50F9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WO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U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LD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8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K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4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RI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T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U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LL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0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P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3"/>
                <w:sz w:val="22"/>
                <w:szCs w:val="22"/>
              </w:rPr>
              <w:t>N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OR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7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P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L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IM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7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T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ONE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3"/>
                <w:sz w:val="22"/>
                <w:szCs w:val="22"/>
              </w:rPr>
              <w:t>O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H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I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Y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3"/>
                <w:sz w:val="22"/>
                <w:szCs w:val="22"/>
              </w:rPr>
              <w:t>R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’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7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E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MM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US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9"/>
                <w:sz w:val="22"/>
                <w:szCs w:val="22"/>
              </w:rPr>
              <w:t xml:space="preserve"> 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W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101DFD">
              <w:rPr>
                <w:rFonts w:ascii="Calibri" w:eastAsia="Calibri" w:hAnsi="Calibri" w:cs="Calibri"/>
                <w:b/>
                <w:color w:val="FFFFFF"/>
                <w:spacing w:val="2"/>
                <w:sz w:val="22"/>
                <w:szCs w:val="22"/>
              </w:rPr>
              <w:t>L</w:t>
            </w:r>
            <w:r w:rsidRPr="00101DF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K</w:t>
            </w:r>
          </w:p>
        </w:tc>
      </w:tr>
      <w:tr w:rsidR="007A50F9" w14:paraId="15306CCD" w14:textId="77777777" w:rsidTr="00101DFD">
        <w:trPr>
          <w:trHeight w:hRule="exact" w:val="295"/>
        </w:trPr>
        <w:tc>
          <w:tcPr>
            <w:tcW w:w="3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5FB1" w14:textId="77777777" w:rsidR="007A50F9" w:rsidRDefault="007A50F9">
            <w:pPr>
              <w:spacing w:before="2" w:line="160" w:lineRule="exact"/>
              <w:rPr>
                <w:sz w:val="16"/>
                <w:szCs w:val="16"/>
              </w:rPr>
            </w:pPr>
          </w:p>
          <w:p w14:paraId="5D83BD26" w14:textId="77777777" w:rsidR="007A50F9" w:rsidRDefault="007A50F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LG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SORI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4F53" w14:textId="77777777" w:rsidR="007A50F9" w:rsidRDefault="007A50F9"/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BD893" w14:textId="789EA5DA" w:rsidR="007A50F9" w:rsidRDefault="00CA484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Ladies</w:t>
            </w:r>
            <w:r w:rsidR="007A50F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7A50F9">
              <w:rPr>
                <w:rFonts w:ascii="Calibri" w:eastAsia="Calibri" w:hAnsi="Calibri" w:cs="Calibri"/>
                <w:spacing w:val="2"/>
              </w:rPr>
              <w:t>E</w:t>
            </w:r>
            <w:r w:rsidR="007A50F9">
              <w:rPr>
                <w:rFonts w:ascii="Calibri" w:eastAsia="Calibri" w:hAnsi="Calibri" w:cs="Calibri"/>
                <w:spacing w:val="1"/>
              </w:rPr>
              <w:t>m</w:t>
            </w:r>
            <w:r w:rsidR="007A50F9">
              <w:rPr>
                <w:rFonts w:ascii="Calibri" w:eastAsia="Calibri" w:hAnsi="Calibri" w:cs="Calibri"/>
                <w:spacing w:val="-1"/>
              </w:rPr>
              <w:t>m</w:t>
            </w:r>
            <w:r w:rsidR="007A50F9">
              <w:rPr>
                <w:rFonts w:ascii="Calibri" w:eastAsia="Calibri" w:hAnsi="Calibri" w:cs="Calibri"/>
              </w:rPr>
              <w:t>a</w:t>
            </w:r>
            <w:r w:rsidR="007A50F9">
              <w:rPr>
                <w:rFonts w:ascii="Calibri" w:eastAsia="Calibri" w:hAnsi="Calibri" w:cs="Calibri"/>
                <w:spacing w:val="1"/>
              </w:rPr>
              <w:t>u</w:t>
            </w:r>
            <w:r w:rsidR="007A50F9">
              <w:rPr>
                <w:rFonts w:ascii="Calibri" w:eastAsia="Calibri" w:hAnsi="Calibri" w:cs="Calibri"/>
              </w:rPr>
              <w:t>s</w:t>
            </w:r>
            <w:r w:rsidR="007A50F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7A50F9">
              <w:rPr>
                <w:rFonts w:ascii="Calibri" w:eastAsia="Calibri" w:hAnsi="Calibri" w:cs="Calibri"/>
                <w:spacing w:val="1"/>
              </w:rPr>
              <w:t>W</w:t>
            </w:r>
            <w:r w:rsidR="007A50F9">
              <w:rPr>
                <w:rFonts w:ascii="Calibri" w:eastAsia="Calibri" w:hAnsi="Calibri" w:cs="Calibri"/>
              </w:rPr>
              <w:t>alk</w:t>
            </w:r>
            <w:r w:rsidR="007A50F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7A50F9">
              <w:rPr>
                <w:rFonts w:ascii="Calibri" w:eastAsia="Calibri" w:hAnsi="Calibri" w:cs="Calibri"/>
              </w:rPr>
              <w:t># 1</w:t>
            </w:r>
            <w:r>
              <w:rPr>
                <w:rFonts w:ascii="Calibri" w:eastAsia="Calibri" w:hAnsi="Calibri" w:cs="Calibri"/>
              </w:rPr>
              <w:t>6</w:t>
            </w:r>
            <w:r w:rsidR="00B90BEA">
              <w:rPr>
                <w:rFonts w:ascii="Calibri" w:eastAsia="Calibri" w:hAnsi="Calibri" w:cs="Calibri"/>
              </w:rPr>
              <w:t>2</w:t>
            </w:r>
          </w:p>
        </w:tc>
      </w:tr>
      <w:tr w:rsidR="007A50F9" w14:paraId="39766F5D" w14:textId="77777777" w:rsidTr="00101DFD">
        <w:trPr>
          <w:trHeight w:hRule="exact" w:val="290"/>
        </w:trPr>
        <w:tc>
          <w:tcPr>
            <w:tcW w:w="3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AF70" w14:textId="77777777" w:rsidR="007A50F9" w:rsidRDefault="007A50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5A04" w14:textId="77777777" w:rsidR="007A50F9" w:rsidRDefault="007A50F9"/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F2EE2" w14:textId="602D8799" w:rsidR="007A50F9" w:rsidRDefault="00CA4847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</w:t>
            </w:r>
            <w:r w:rsidR="007A50F9"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r w:rsidR="007A50F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7A50F9">
              <w:rPr>
                <w:rFonts w:ascii="Calibri" w:eastAsia="Calibri" w:hAnsi="Calibri" w:cs="Calibri"/>
                <w:spacing w:val="2"/>
              </w:rPr>
              <w:t>E</w:t>
            </w:r>
            <w:r w:rsidR="007A50F9">
              <w:rPr>
                <w:rFonts w:ascii="Calibri" w:eastAsia="Calibri" w:hAnsi="Calibri" w:cs="Calibri"/>
                <w:spacing w:val="-1"/>
              </w:rPr>
              <w:t>mm</w:t>
            </w:r>
            <w:r w:rsidR="007A50F9">
              <w:rPr>
                <w:rFonts w:ascii="Calibri" w:eastAsia="Calibri" w:hAnsi="Calibri" w:cs="Calibri"/>
              </w:rPr>
              <w:t>a</w:t>
            </w:r>
            <w:r w:rsidR="007A50F9">
              <w:rPr>
                <w:rFonts w:ascii="Calibri" w:eastAsia="Calibri" w:hAnsi="Calibri" w:cs="Calibri"/>
                <w:spacing w:val="4"/>
              </w:rPr>
              <w:t>u</w:t>
            </w:r>
            <w:r w:rsidR="007A50F9">
              <w:rPr>
                <w:rFonts w:ascii="Calibri" w:eastAsia="Calibri" w:hAnsi="Calibri" w:cs="Calibri"/>
              </w:rPr>
              <w:t>s</w:t>
            </w:r>
            <w:r w:rsidR="007A50F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7A50F9">
              <w:rPr>
                <w:rFonts w:ascii="Calibri" w:eastAsia="Calibri" w:hAnsi="Calibri" w:cs="Calibri"/>
                <w:spacing w:val="1"/>
              </w:rPr>
              <w:t>W</w:t>
            </w:r>
            <w:r w:rsidR="007A50F9">
              <w:rPr>
                <w:rFonts w:ascii="Calibri" w:eastAsia="Calibri" w:hAnsi="Calibri" w:cs="Calibri"/>
              </w:rPr>
              <w:t>alk</w:t>
            </w:r>
            <w:r w:rsidR="007A50F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7A50F9">
              <w:rPr>
                <w:rFonts w:ascii="Calibri" w:eastAsia="Calibri" w:hAnsi="Calibri" w:cs="Calibri"/>
              </w:rPr>
              <w:t># 1</w:t>
            </w:r>
            <w:r>
              <w:rPr>
                <w:rFonts w:ascii="Calibri" w:eastAsia="Calibri" w:hAnsi="Calibri" w:cs="Calibri"/>
              </w:rPr>
              <w:t>6</w:t>
            </w:r>
            <w:r w:rsidR="00B90BEA">
              <w:rPr>
                <w:rFonts w:ascii="Calibri" w:eastAsia="Calibri" w:hAnsi="Calibri" w:cs="Calibri"/>
              </w:rPr>
              <w:t>3</w:t>
            </w:r>
          </w:p>
        </w:tc>
      </w:tr>
    </w:tbl>
    <w:p w14:paraId="40414696" w14:textId="717CE14B" w:rsidR="007A50F9" w:rsidRDefault="007A50F9" w:rsidP="007A50F9">
      <w:pPr>
        <w:rPr>
          <w:rFonts w:ascii="Calibri" w:eastAsia="Calibri" w:hAnsi="Calibri" w:cs="Calibri"/>
          <w:spacing w:val="-1"/>
        </w:rPr>
      </w:pPr>
    </w:p>
    <w:p w14:paraId="38E756BB" w14:textId="77777777" w:rsidR="007A50F9" w:rsidRDefault="007A50F9" w:rsidP="007A50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Pr="00F25F27">
        <w:rPr>
          <w:rFonts w:ascii="Calibri" w:eastAsia="Calibri" w:hAnsi="Calibri" w:cs="Calibri"/>
          <w:b/>
          <w:bCs/>
        </w:rPr>
        <w:t>SPIR</w:t>
      </w:r>
      <w:r w:rsidRPr="00F25F27">
        <w:rPr>
          <w:rFonts w:ascii="Calibri" w:eastAsia="Calibri" w:hAnsi="Calibri" w:cs="Calibri"/>
          <w:b/>
          <w:bCs/>
          <w:spacing w:val="2"/>
        </w:rPr>
        <w:t>I</w:t>
      </w:r>
      <w:r w:rsidRPr="00F25F27">
        <w:rPr>
          <w:rFonts w:ascii="Calibri" w:eastAsia="Calibri" w:hAnsi="Calibri" w:cs="Calibri"/>
          <w:b/>
          <w:bCs/>
          <w:spacing w:val="-1"/>
        </w:rPr>
        <w:t>TU</w:t>
      </w:r>
      <w:r w:rsidRPr="00F25F27">
        <w:rPr>
          <w:rFonts w:ascii="Calibri" w:eastAsia="Calibri" w:hAnsi="Calibri" w:cs="Calibri"/>
          <w:b/>
          <w:bCs/>
        </w:rPr>
        <w:t>AL</w:t>
      </w:r>
      <w:r w:rsidRPr="00F25F27">
        <w:rPr>
          <w:rFonts w:ascii="Calibri" w:eastAsia="Calibri" w:hAnsi="Calibri" w:cs="Calibri"/>
          <w:b/>
          <w:bCs/>
          <w:spacing w:val="-8"/>
        </w:rPr>
        <w:t xml:space="preserve"> </w:t>
      </w:r>
      <w:r w:rsidRPr="00F25F27">
        <w:rPr>
          <w:rFonts w:ascii="Calibri" w:eastAsia="Calibri" w:hAnsi="Calibri" w:cs="Calibri"/>
          <w:b/>
          <w:bCs/>
          <w:spacing w:val="2"/>
        </w:rPr>
        <w:t>S</w:t>
      </w:r>
      <w:r w:rsidRPr="00F25F27">
        <w:rPr>
          <w:rFonts w:ascii="Calibri" w:eastAsia="Calibri" w:hAnsi="Calibri" w:cs="Calibri"/>
          <w:b/>
          <w:bCs/>
        </w:rPr>
        <w:t>PO</w:t>
      </w:r>
      <w:r w:rsidRPr="00F25F27">
        <w:rPr>
          <w:rFonts w:ascii="Calibri" w:eastAsia="Calibri" w:hAnsi="Calibri" w:cs="Calibri"/>
          <w:b/>
          <w:bCs/>
          <w:spacing w:val="1"/>
        </w:rPr>
        <w:t>N</w:t>
      </w:r>
      <w:r w:rsidRPr="00F25F27">
        <w:rPr>
          <w:rFonts w:ascii="Calibri" w:eastAsia="Calibri" w:hAnsi="Calibri" w:cs="Calibri"/>
          <w:b/>
          <w:bCs/>
        </w:rPr>
        <w:t>SOR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 xml:space="preserve">: </w:t>
      </w:r>
    </w:p>
    <w:p w14:paraId="11F09897" w14:textId="5DBAE9C9" w:rsidR="007A50F9" w:rsidRPr="00081F24" w:rsidRDefault="007A50F9" w:rsidP="00081F24">
      <w:pPr>
        <w:jc w:val="both"/>
        <w:rPr>
          <w:rFonts w:ascii="Calibri" w:hAnsi="Calibri" w:cs="Calibri"/>
          <w:color w:val="000000"/>
          <w:sz w:val="24"/>
          <w:szCs w:val="24"/>
          <w:lang w:val="en-ZA" w:eastAsia="en-ZA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-m</w:t>
      </w:r>
      <w:r>
        <w:rPr>
          <w:rFonts w:ascii="Calibri" w:eastAsia="Calibri" w:hAnsi="Calibri" w:cs="Calibri"/>
        </w:rPr>
        <w:t>ail:</w:t>
      </w:r>
      <w:r>
        <w:rPr>
          <w:rFonts w:ascii="Calibri" w:eastAsia="Calibri" w:hAnsi="Calibri" w:cs="Calibri"/>
          <w:spacing w:val="-6"/>
        </w:rPr>
        <w:t xml:space="preserve"> </w:t>
      </w:r>
      <w:r w:rsidR="00081F24" w:rsidRPr="00081F24">
        <w:rPr>
          <w:rStyle w:val="Hyperlink"/>
          <w:rFonts w:eastAsia="Calibri"/>
        </w:rPr>
        <w:t>registrar@sonvalley.emsa.org.za</w:t>
      </w:r>
      <w:r>
        <w:rPr>
          <w:rFonts w:asciiTheme="minorHAnsi" w:eastAsia="Calibri" w:hAnsiTheme="minorHAnsi" w:cstheme="minorHAnsi"/>
        </w:rPr>
        <w:t xml:space="preserve"> and </w:t>
      </w:r>
      <w:hyperlink r:id="rId9" w:history="1">
        <w:r w:rsidRPr="009D7492">
          <w:rPr>
            <w:rStyle w:val="Hyperlink"/>
            <w:rFonts w:ascii="Calibri" w:eastAsia="Calibri" w:hAnsi="Calibri" w:cs="Calibri"/>
          </w:rPr>
          <w:t>cld@sonvalley.emsa.org.za</w:t>
        </w:r>
      </w:hyperlink>
      <w:r>
        <w:rPr>
          <w:rFonts w:ascii="Calibri" w:eastAsia="Calibri" w:hAnsi="Calibri" w:cs="Calibri"/>
        </w:rPr>
        <w:t xml:space="preserve">  (P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oth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ail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</w:p>
    <w:p w14:paraId="556C51B8" w14:textId="77777777" w:rsidR="007A50F9" w:rsidRDefault="007A50F9" w:rsidP="007A50F9">
      <w:pPr>
        <w:spacing w:line="220" w:lineRule="exact"/>
        <w:ind w:left="220"/>
        <w:jc w:val="both"/>
        <w:rPr>
          <w:rFonts w:ascii="Calibri" w:eastAsia="Calibri" w:hAnsi="Calibri" w:cs="Calibri"/>
        </w:rPr>
      </w:pPr>
    </w:p>
    <w:p w14:paraId="66564398" w14:textId="77777777" w:rsidR="007C2ED4" w:rsidRDefault="007C2ED4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3010"/>
        <w:gridCol w:w="1775"/>
        <w:gridCol w:w="1030"/>
        <w:gridCol w:w="1558"/>
      </w:tblGrid>
      <w:tr w:rsidR="007C2ED4" w14:paraId="4BC3F352" w14:textId="77777777" w:rsidTr="001623C6">
        <w:trPr>
          <w:trHeight w:hRule="exact" w:val="277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66C173B" w14:textId="77777777" w:rsidR="007C2ED4" w:rsidRDefault="00212F8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7C2ED4" w14:paraId="6B6DB1F6" w14:textId="77777777" w:rsidTr="001623C6">
        <w:trPr>
          <w:trHeight w:hRule="exact" w:val="236"/>
        </w:trPr>
        <w:tc>
          <w:tcPr>
            <w:tcW w:w="935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5A762B" w14:textId="5FC586F3" w:rsidR="007C2ED4" w:rsidRPr="00F25F27" w:rsidRDefault="00212F82" w:rsidP="00F25F27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599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pilg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 an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mmaus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alk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as a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2474203F" w14:textId="77777777" w:rsidR="007C2ED4" w:rsidRPr="00F25F27" w:rsidRDefault="00212F82" w:rsidP="00F25F27">
            <w:pPr>
              <w:pStyle w:val="ListParagraph"/>
              <w:spacing w:line="200" w:lineRule="exact"/>
              <w:ind w:left="599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lfi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1605D573" w14:textId="37C49EFC" w:rsidR="007C2ED4" w:rsidRPr="00F25F27" w:rsidRDefault="00212F82" w:rsidP="00F25F27">
            <w:pPr>
              <w:pStyle w:val="ListParagraph"/>
              <w:numPr>
                <w:ilvl w:val="0"/>
                <w:numId w:val="4"/>
              </w:numPr>
              <w:spacing w:before="1" w:line="200" w:lineRule="exact"/>
              <w:ind w:left="599" w:right="681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ity to 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 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  <w:p w14:paraId="78DA57F8" w14:textId="13CFBC4C" w:rsidR="007C2ED4" w:rsidRPr="00F25F27" w:rsidRDefault="00212F82" w:rsidP="00F25F27">
            <w:pPr>
              <w:pStyle w:val="ListParagraph"/>
              <w:numPr>
                <w:ilvl w:val="0"/>
                <w:numId w:val="4"/>
              </w:numPr>
              <w:spacing w:before="2"/>
              <w:ind w:left="599" w:hanging="28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rm 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ilg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gis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7C2ED4" w14:paraId="466DB9B3" w14:textId="77777777" w:rsidTr="001623C6">
        <w:trPr>
          <w:trHeight w:hRule="exact" w:val="220"/>
        </w:trPr>
        <w:tc>
          <w:tcPr>
            <w:tcW w:w="935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5127B8" w14:textId="77777777" w:rsidR="007C2ED4" w:rsidRDefault="007C2ED4"/>
        </w:tc>
      </w:tr>
      <w:tr w:rsidR="007C2ED4" w14:paraId="324DA2A3" w14:textId="77777777" w:rsidTr="001623C6">
        <w:trPr>
          <w:trHeight w:hRule="exact" w:val="220"/>
        </w:trPr>
        <w:tc>
          <w:tcPr>
            <w:tcW w:w="935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79EB87" w14:textId="77777777" w:rsidR="007C2ED4" w:rsidRDefault="007C2ED4"/>
        </w:tc>
      </w:tr>
      <w:tr w:rsidR="007C2ED4" w14:paraId="2E755EF7" w14:textId="77777777" w:rsidTr="001623C6">
        <w:trPr>
          <w:trHeight w:hRule="exact" w:val="220"/>
        </w:trPr>
        <w:tc>
          <w:tcPr>
            <w:tcW w:w="935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652626" w14:textId="77777777" w:rsidR="007C2ED4" w:rsidRDefault="007C2ED4"/>
        </w:tc>
      </w:tr>
      <w:tr w:rsidR="007C2ED4" w14:paraId="23C91EAA" w14:textId="77777777" w:rsidTr="001623C6">
        <w:trPr>
          <w:trHeight w:hRule="exact" w:val="215"/>
        </w:trPr>
        <w:tc>
          <w:tcPr>
            <w:tcW w:w="9354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F76E" w14:textId="77777777" w:rsidR="007C2ED4" w:rsidRDefault="007C2ED4"/>
        </w:tc>
      </w:tr>
      <w:tr w:rsidR="007C2ED4" w14:paraId="1AEF9C9B" w14:textId="77777777" w:rsidTr="001623C6">
        <w:trPr>
          <w:trHeight w:hRule="exact" w:val="277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5AA2237" w14:textId="77777777" w:rsidR="007C2ED4" w:rsidRDefault="00212F8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</w:p>
        </w:tc>
      </w:tr>
      <w:tr w:rsidR="007C2ED4" w14:paraId="4DA03C69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7AD43" w14:textId="5C8F06FA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lly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’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sui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5"/>
                <w:sz w:val="18"/>
                <w:szCs w:val="18"/>
              </w:rPr>
              <w:t>b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ility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E411" w14:textId="77777777" w:rsidR="007C2ED4" w:rsidRDefault="007C2ED4"/>
        </w:tc>
      </w:tr>
      <w:tr w:rsidR="007C2ED4" w14:paraId="7277842A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78FD" w14:textId="6DFB0B9F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grim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rre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tly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rch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4A84" w14:textId="77777777" w:rsidR="007C2ED4" w:rsidRDefault="007C2ED4"/>
        </w:tc>
      </w:tr>
      <w:tr w:rsidR="007C2ED4" w14:paraId="264AD787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633C5" w14:textId="0E964983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app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astor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icates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upp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CF7C9" w14:textId="77777777" w:rsidR="007C2ED4" w:rsidRDefault="007C2ED4"/>
        </w:tc>
      </w:tr>
      <w:tr w:rsidR="007C2ED4" w14:paraId="225FBF6A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1309" w14:textId="11723FA1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lai</w:t>
            </w:r>
            <w:r w:rsidRPr="00F25F27">
              <w:rPr>
                <w:rFonts w:ascii="Calibri" w:eastAsia="Calibri" w:hAnsi="Calibri" w:cs="Calibri"/>
                <w:spacing w:val="4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mm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gram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Pr="00F25F27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fina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lica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Pilgrim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61491" w14:textId="77777777" w:rsidR="007C2ED4" w:rsidRDefault="007C2ED4"/>
        </w:tc>
      </w:tr>
      <w:tr w:rsidR="007C2ED4" w14:paraId="3722A241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1CF3" w14:textId="6B7B6E0B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ke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2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du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66F24" w14:textId="77777777" w:rsidR="007C2ED4" w:rsidRDefault="007C2ED4"/>
        </w:tc>
      </w:tr>
      <w:tr w:rsidR="007C2ED4" w14:paraId="0386F966" w14:textId="77777777" w:rsidTr="001623C6">
        <w:trPr>
          <w:trHeight w:hRule="exact" w:val="261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B759DA" w14:textId="002B73B7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rga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ized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will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let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Pilg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large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FEC98E" w14:textId="77777777" w:rsidR="007C2ED4" w:rsidRDefault="007C2ED4"/>
        </w:tc>
      </w:tr>
      <w:tr w:rsidR="007C2ED4" w14:paraId="0AF6F63B" w14:textId="77777777" w:rsidTr="001623C6">
        <w:trPr>
          <w:trHeight w:hRule="exact" w:val="238"/>
        </w:trPr>
        <w:tc>
          <w:tcPr>
            <w:tcW w:w="779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A62FF" w14:textId="6EAB4A76" w:rsidR="007C2ED4" w:rsidRPr="00F25F27" w:rsidRDefault="00212F82" w:rsidP="00F25F27">
            <w:pPr>
              <w:pStyle w:val="ListParagraph"/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ite</w:t>
            </w:r>
            <w:r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</w:p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B029" w14:textId="77777777" w:rsidR="007C2ED4" w:rsidRDefault="007C2ED4"/>
        </w:tc>
      </w:tr>
      <w:tr w:rsidR="007C2ED4" w14:paraId="5646198C" w14:textId="77777777" w:rsidTr="001623C6">
        <w:trPr>
          <w:trHeight w:hRule="exact" w:val="259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50E709" w14:textId="60693AE4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 am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ilgrim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w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ke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BC278D" w14:textId="77777777" w:rsidR="007C2ED4" w:rsidRDefault="007C2ED4"/>
        </w:tc>
      </w:tr>
      <w:tr w:rsidR="007C2ED4" w14:paraId="34366EB6" w14:textId="77777777" w:rsidTr="001623C6">
        <w:trPr>
          <w:trHeight w:hRule="exact" w:val="1268"/>
        </w:trPr>
        <w:tc>
          <w:tcPr>
            <w:tcW w:w="779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FB15" w14:textId="56125054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grim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ter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oon</w:t>
            </w:r>
          </w:p>
          <w:p w14:paraId="23032BB3" w14:textId="34B550DE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or’s</w:t>
            </w:r>
            <w:r w:rsidRPr="00F25F27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ray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Pilgrim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BB0280D" w14:textId="188684FA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lig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14:paraId="3FFD5323" w14:textId="5293CCB1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14:paraId="746B4C70" w14:textId="2C3512D6" w:rsidR="007C2ED4" w:rsidRPr="00F25F27" w:rsidRDefault="00212F82" w:rsidP="00F25F27">
            <w:pPr>
              <w:pStyle w:val="ListParagraph"/>
              <w:numPr>
                <w:ilvl w:val="0"/>
                <w:numId w:val="7"/>
              </w:numPr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und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ter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clo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06603" w14:textId="77777777" w:rsidR="007C2ED4" w:rsidRDefault="007C2ED4"/>
        </w:tc>
      </w:tr>
      <w:tr w:rsidR="007C2ED4" w14:paraId="5323A7C7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0BFE" w14:textId="55A558E0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 Pilg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j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oin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Gro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DAE1" w14:textId="77777777" w:rsidR="007C2ED4" w:rsidRDefault="007C2ED4"/>
        </w:tc>
      </w:tr>
      <w:tr w:rsidR="007C2ED4" w14:paraId="420F7244" w14:textId="77777777" w:rsidTr="001623C6">
        <w:trPr>
          <w:trHeight w:hRule="exact" w:val="261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E8666C" w14:textId="4B5A6D5B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cc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fut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ocial</w:t>
            </w:r>
            <w:r w:rsidRPr="00F25F27"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with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ADEAA5" w14:textId="77777777" w:rsidR="007C2ED4" w:rsidRDefault="007C2ED4"/>
        </w:tc>
      </w:tr>
      <w:tr w:rsidR="007C2ED4" w14:paraId="060AE866" w14:textId="77777777" w:rsidTr="001623C6">
        <w:trPr>
          <w:trHeight w:hRule="exact" w:val="238"/>
        </w:trPr>
        <w:tc>
          <w:tcPr>
            <w:tcW w:w="779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68A0" w14:textId="77777777" w:rsidR="007C2ED4" w:rsidRPr="00F25F27" w:rsidRDefault="00212F82" w:rsidP="00F25F27">
            <w:pPr>
              <w:pStyle w:val="ListParagraph"/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</w:p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DBEBB" w14:textId="77777777" w:rsidR="007C2ED4" w:rsidRDefault="007C2ED4"/>
        </w:tc>
      </w:tr>
      <w:tr w:rsidR="007C2ED4" w14:paraId="15875F91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4A13" w14:textId="1B3B3D09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will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rage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low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gh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9D83" w14:textId="77777777" w:rsidR="007C2ED4" w:rsidRDefault="007C2ED4"/>
        </w:tc>
      </w:tr>
      <w:tr w:rsidR="007C2ED4" w14:paraId="1B6FCD31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0144" w14:textId="635BE82E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 xml:space="preserve">I will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rage</w:t>
            </w:r>
            <w:r w:rsidRPr="00F25F27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fut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4967" w14:textId="77777777" w:rsidR="007C2ED4" w:rsidRDefault="007C2ED4"/>
        </w:tc>
      </w:tr>
      <w:tr w:rsidR="007C2ED4" w14:paraId="1D77F67A" w14:textId="77777777" w:rsidTr="001623C6">
        <w:trPr>
          <w:trHeight w:hRule="exact" w:val="252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9583" w14:textId="30A6C5BE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>I will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lp</w:t>
            </w:r>
            <w:r w:rsidRPr="00F25F2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my Pilgr</w:t>
            </w:r>
            <w:r w:rsidRPr="00F25F2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F25F2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ot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8BB8" w14:textId="77777777" w:rsidR="007C2ED4" w:rsidRDefault="007C2ED4"/>
        </w:tc>
      </w:tr>
      <w:tr w:rsidR="007C2ED4" w14:paraId="5816151B" w14:textId="77777777" w:rsidTr="001623C6">
        <w:trPr>
          <w:trHeight w:hRule="exact" w:val="254"/>
        </w:trPr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57B3" w14:textId="0BDAC501" w:rsidR="007C2ED4" w:rsidRPr="00F25F27" w:rsidRDefault="00212F82" w:rsidP="00F25F27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F25F27">
              <w:rPr>
                <w:rFonts w:ascii="Calibri" w:eastAsia="Calibri" w:hAnsi="Calibri" w:cs="Calibri"/>
                <w:sz w:val="18"/>
                <w:szCs w:val="18"/>
              </w:rPr>
              <w:t>I will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nu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25F27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25F2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ray</w:t>
            </w:r>
            <w:r w:rsidRPr="00F25F2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 w:rsidRPr="00F25F2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25F2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25F27">
              <w:rPr>
                <w:rFonts w:ascii="Calibri" w:eastAsia="Calibri" w:hAnsi="Calibri" w:cs="Calibri"/>
                <w:sz w:val="18"/>
                <w:szCs w:val="18"/>
              </w:rPr>
              <w:t>Pilgrim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3C67" w14:textId="77777777" w:rsidR="007C2ED4" w:rsidRDefault="007C2ED4"/>
        </w:tc>
      </w:tr>
      <w:tr w:rsidR="007C2ED4" w14:paraId="168E23EA" w14:textId="77777777" w:rsidTr="001623C6">
        <w:trPr>
          <w:trHeight w:hRule="exact" w:val="290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23496E8" w14:textId="77777777" w:rsidR="007C2ED4" w:rsidRDefault="00212F82">
            <w:pPr>
              <w:spacing w:line="260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UAL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AI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S</w:t>
            </w:r>
          </w:p>
        </w:tc>
      </w:tr>
      <w:tr w:rsidR="007C2ED4" w14:paraId="58E788D7" w14:textId="77777777" w:rsidTr="001623C6">
        <w:trPr>
          <w:trHeight w:hRule="exact" w:val="231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4957B" w14:textId="77777777" w:rsidR="007C2ED4" w:rsidRDefault="00212F8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</w:p>
        </w:tc>
      </w:tr>
      <w:tr w:rsidR="007C2ED4" w14:paraId="72A90265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954B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3B61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EFFA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rch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160757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244CF5" w14:textId="77777777" w:rsidR="007C2ED4" w:rsidRDefault="007C2ED4"/>
        </w:tc>
      </w:tr>
      <w:tr w:rsidR="007C2ED4" w14:paraId="64E51D86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DC567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AE771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D0E3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B37174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143294" w14:textId="77777777" w:rsidR="007C2ED4" w:rsidRDefault="007C2ED4"/>
        </w:tc>
      </w:tr>
      <w:tr w:rsidR="007C2ED4" w14:paraId="2E50A6FD" w14:textId="77777777" w:rsidTr="001623C6">
        <w:trPr>
          <w:trHeight w:hRule="exact" w:val="253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7BA4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13E0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554A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E5B459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44AA93" w14:textId="77777777" w:rsidR="007C2ED4" w:rsidRDefault="007C2ED4"/>
        </w:tc>
      </w:tr>
      <w:tr w:rsidR="007C2ED4" w14:paraId="46AC2D16" w14:textId="77777777" w:rsidTr="001623C6">
        <w:trPr>
          <w:trHeight w:hRule="exact" w:val="291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7230CBA" w14:textId="7FCE4B74" w:rsidR="007C2ED4" w:rsidRDefault="00212F82">
            <w:pPr>
              <w:spacing w:line="260" w:lineRule="exact"/>
              <w:ind w:lef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-S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UAL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3"/>
                <w:szCs w:val="23"/>
              </w:rPr>
              <w:t>IL</w:t>
            </w:r>
            <w:r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>S</w:t>
            </w:r>
            <w:r w:rsidR="00104834">
              <w:rPr>
                <w:rFonts w:ascii="Calibri" w:eastAsia="Calibri" w:hAnsi="Calibri" w:cs="Calibri"/>
                <w:b/>
                <w:color w:val="FFFFFF"/>
                <w:sz w:val="23"/>
                <w:szCs w:val="23"/>
              </w:rPr>
              <w:t xml:space="preserve"> (if applicable)</w:t>
            </w:r>
          </w:p>
        </w:tc>
      </w:tr>
      <w:tr w:rsidR="007C2ED4" w14:paraId="040196C5" w14:textId="77777777" w:rsidTr="001623C6">
        <w:trPr>
          <w:trHeight w:hRule="exact" w:val="230"/>
        </w:trPr>
        <w:tc>
          <w:tcPr>
            <w:tcW w:w="9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85F3" w14:textId="77777777" w:rsidR="007C2ED4" w:rsidRDefault="00212F8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</w:p>
        </w:tc>
      </w:tr>
      <w:tr w:rsidR="007C2ED4" w14:paraId="2A0E4F5B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AEBA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E105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79A6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rch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30A076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888975" w14:textId="77777777" w:rsidR="007C2ED4" w:rsidRDefault="007C2ED4"/>
        </w:tc>
      </w:tr>
      <w:tr w:rsidR="007C2ED4" w14:paraId="1C0471A9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27A9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2A73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E767E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847BCA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DE12D" w14:textId="77777777" w:rsidR="007C2ED4" w:rsidRDefault="007C2ED4"/>
        </w:tc>
      </w:tr>
      <w:tr w:rsidR="007C2ED4" w14:paraId="257FE4D5" w14:textId="77777777" w:rsidTr="001623C6">
        <w:trPr>
          <w:trHeight w:hRule="exact" w:val="254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32F6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50E04" w14:textId="77777777" w:rsidR="007C2ED4" w:rsidRDefault="007C2ED4"/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772AB" w14:textId="77777777" w:rsidR="007C2ED4" w:rsidRDefault="00212F82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E6BAF9" w14:textId="77777777" w:rsidR="007C2ED4" w:rsidRDefault="007C2ED4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9FCCC7" w14:textId="77777777" w:rsidR="007C2ED4" w:rsidRDefault="007C2ED4"/>
        </w:tc>
      </w:tr>
      <w:bookmarkEnd w:id="0"/>
    </w:tbl>
    <w:p w14:paraId="367A80A4" w14:textId="77777777" w:rsidR="00212F82" w:rsidRDefault="00212F82"/>
    <w:sectPr w:rsidR="00212F82" w:rsidSect="00837E8F">
      <w:headerReference w:type="default" r:id="rId10"/>
      <w:footerReference w:type="default" r:id="rId11"/>
      <w:pgSz w:w="11920" w:h="16840"/>
      <w:pgMar w:top="1440" w:right="1440" w:bottom="1440" w:left="1440" w:header="397" w:footer="10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04EC" w14:textId="77777777" w:rsidR="00837E8F" w:rsidRDefault="00837E8F">
      <w:r>
        <w:separator/>
      </w:r>
    </w:p>
  </w:endnote>
  <w:endnote w:type="continuationSeparator" w:id="0">
    <w:p w14:paraId="2C363B7F" w14:textId="77777777" w:rsidR="00837E8F" w:rsidRDefault="0083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13694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B448939" w14:textId="1ABBE59E" w:rsidR="007A6828" w:rsidRDefault="007A6828" w:rsidP="007A6828">
            <w:pPr>
              <w:pStyle w:val="Footer"/>
              <w:jc w:val="center"/>
            </w:pPr>
            <w:r w:rsidRPr="007A6828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A682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A6828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A682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A68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A1CE67" w14:textId="77777777" w:rsidR="007A6828" w:rsidRDefault="007A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6A69" w14:textId="77777777" w:rsidR="00837E8F" w:rsidRDefault="00837E8F">
      <w:r>
        <w:separator/>
      </w:r>
    </w:p>
  </w:footnote>
  <w:footnote w:type="continuationSeparator" w:id="0">
    <w:p w14:paraId="6CFFA265" w14:textId="77777777" w:rsidR="00837E8F" w:rsidRDefault="0083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B8A5" w14:textId="5614BD88" w:rsidR="002B03F0" w:rsidRPr="004E569E" w:rsidRDefault="00500876" w:rsidP="002B03F0">
    <w:pPr>
      <w:spacing w:after="4" w:line="228" w:lineRule="auto"/>
      <w:ind w:left="448" w:right="388" w:hanging="10"/>
      <w:rPr>
        <w:rFonts w:ascii="Britannic Bold" w:eastAsia="Berlin Sans FB" w:hAnsi="Britannic Bold" w:cs="Berlin Sans FB"/>
        <w:b/>
        <w:color w:val="FF0000"/>
        <w:sz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E735718" wp14:editId="3C41279C">
          <wp:simplePos x="0" y="0"/>
          <wp:positionH relativeFrom="margin">
            <wp:posOffset>-1172</wp:posOffset>
          </wp:positionH>
          <wp:positionV relativeFrom="paragraph">
            <wp:posOffset>12114</wp:posOffset>
          </wp:positionV>
          <wp:extent cx="681355" cy="800100"/>
          <wp:effectExtent l="0" t="0" r="444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3F0">
      <w:rPr>
        <w:noProof/>
      </w:rPr>
      <w:drawing>
        <wp:anchor distT="0" distB="0" distL="114300" distR="114300" simplePos="0" relativeHeight="251660288" behindDoc="0" locked="0" layoutInCell="1" allowOverlap="0" wp14:anchorId="69B25A0B" wp14:editId="0D2B1825">
          <wp:simplePos x="0" y="0"/>
          <wp:positionH relativeFrom="column">
            <wp:posOffset>5054893</wp:posOffset>
          </wp:positionH>
          <wp:positionV relativeFrom="page">
            <wp:posOffset>121431</wp:posOffset>
          </wp:positionV>
          <wp:extent cx="975360" cy="103695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536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3F0">
      <w:rPr>
        <w:rFonts w:ascii="Berlin Sans FB" w:eastAsia="Berlin Sans FB" w:hAnsi="Berlin Sans FB" w:cs="Berlin Sans FB"/>
        <w:b/>
        <w:color w:val="FF0000"/>
        <w:sz w:val="56"/>
      </w:rPr>
      <w:t xml:space="preserve">    </w:t>
    </w:r>
    <w:r>
      <w:rPr>
        <w:rFonts w:ascii="Berlin Sans FB" w:eastAsia="Berlin Sans FB" w:hAnsi="Berlin Sans FB" w:cs="Berlin Sans FB"/>
        <w:b/>
        <w:color w:val="FF0000"/>
        <w:sz w:val="56"/>
      </w:rPr>
      <w:t xml:space="preserve"> </w:t>
    </w:r>
    <w:r w:rsidR="002B03F0" w:rsidRPr="004E569E">
      <w:rPr>
        <w:rFonts w:ascii="Britannic Bold" w:eastAsia="Berlin Sans FB" w:hAnsi="Britannic Bold" w:cs="Berlin Sans FB"/>
        <w:b/>
        <w:sz w:val="56"/>
      </w:rPr>
      <w:t>SONVALLEY</w:t>
    </w:r>
  </w:p>
  <w:p w14:paraId="2A6637B1" w14:textId="1D2F1D3C" w:rsidR="002B03F0" w:rsidRPr="002B03F0" w:rsidRDefault="002B03F0" w:rsidP="002B03F0">
    <w:pPr>
      <w:spacing w:after="4" w:line="228" w:lineRule="auto"/>
      <w:ind w:left="448" w:right="388" w:hanging="10"/>
      <w:rPr>
        <w:rFonts w:ascii="Berlin Sans FB" w:eastAsia="Berlin Sans FB" w:hAnsi="Berlin Sans FB" w:cs="Berlin Sans FB"/>
        <w:b/>
        <w:color w:val="FF0000"/>
        <w:sz w:val="56"/>
      </w:rPr>
    </w:pPr>
    <w:r>
      <w:rPr>
        <w:rFonts w:ascii="Berlin Sans FB" w:eastAsia="Berlin Sans FB" w:hAnsi="Berlin Sans FB" w:cs="Berlin Sans FB"/>
        <w:b/>
        <w:color w:val="FF0000"/>
        <w:sz w:val="56"/>
      </w:rPr>
      <w:t xml:space="preserve">            </w:t>
    </w:r>
    <w:r>
      <w:rPr>
        <w:rFonts w:ascii="Freestyle Script" w:eastAsia="Freestyle Script" w:hAnsi="Freestyle Script" w:cs="Freestyle Script"/>
        <w:color w:val="00B0F0"/>
        <w:sz w:val="56"/>
      </w:rPr>
      <w:t>Sponsor Application Form – 202</w:t>
    </w:r>
    <w:r w:rsidR="00F05D2B">
      <w:rPr>
        <w:rFonts w:ascii="Freestyle Script" w:eastAsia="Freestyle Script" w:hAnsi="Freestyle Script" w:cs="Freestyle Script"/>
        <w:color w:val="00B0F0"/>
        <w:sz w:val="56"/>
      </w:rPr>
      <w:t>4</w:t>
    </w:r>
  </w:p>
  <w:p w14:paraId="4290222B" w14:textId="203802E0" w:rsidR="002B03F0" w:rsidRDefault="002B0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387"/>
    <w:multiLevelType w:val="hybridMultilevel"/>
    <w:tmpl w:val="F094F0D4"/>
    <w:lvl w:ilvl="0" w:tplc="1C09000F">
      <w:start w:val="1"/>
      <w:numFmt w:val="decimal"/>
      <w:lvlText w:val="%1."/>
      <w:lvlJc w:val="left"/>
      <w:pPr>
        <w:ind w:left="822" w:hanging="360"/>
      </w:pPr>
    </w:lvl>
    <w:lvl w:ilvl="1" w:tplc="1C090019" w:tentative="1">
      <w:start w:val="1"/>
      <w:numFmt w:val="lowerLetter"/>
      <w:lvlText w:val="%2."/>
      <w:lvlJc w:val="left"/>
      <w:pPr>
        <w:ind w:left="1542" w:hanging="360"/>
      </w:pPr>
    </w:lvl>
    <w:lvl w:ilvl="2" w:tplc="1C09001B" w:tentative="1">
      <w:start w:val="1"/>
      <w:numFmt w:val="lowerRoman"/>
      <w:lvlText w:val="%3."/>
      <w:lvlJc w:val="right"/>
      <w:pPr>
        <w:ind w:left="2262" w:hanging="180"/>
      </w:pPr>
    </w:lvl>
    <w:lvl w:ilvl="3" w:tplc="1C09000F" w:tentative="1">
      <w:start w:val="1"/>
      <w:numFmt w:val="decimal"/>
      <w:lvlText w:val="%4."/>
      <w:lvlJc w:val="left"/>
      <w:pPr>
        <w:ind w:left="2982" w:hanging="360"/>
      </w:pPr>
    </w:lvl>
    <w:lvl w:ilvl="4" w:tplc="1C090019" w:tentative="1">
      <w:start w:val="1"/>
      <w:numFmt w:val="lowerLetter"/>
      <w:lvlText w:val="%5."/>
      <w:lvlJc w:val="left"/>
      <w:pPr>
        <w:ind w:left="3702" w:hanging="360"/>
      </w:pPr>
    </w:lvl>
    <w:lvl w:ilvl="5" w:tplc="1C09001B" w:tentative="1">
      <w:start w:val="1"/>
      <w:numFmt w:val="lowerRoman"/>
      <w:lvlText w:val="%6."/>
      <w:lvlJc w:val="right"/>
      <w:pPr>
        <w:ind w:left="4422" w:hanging="180"/>
      </w:pPr>
    </w:lvl>
    <w:lvl w:ilvl="6" w:tplc="1C09000F" w:tentative="1">
      <w:start w:val="1"/>
      <w:numFmt w:val="decimal"/>
      <w:lvlText w:val="%7."/>
      <w:lvlJc w:val="left"/>
      <w:pPr>
        <w:ind w:left="5142" w:hanging="360"/>
      </w:pPr>
    </w:lvl>
    <w:lvl w:ilvl="7" w:tplc="1C090019" w:tentative="1">
      <w:start w:val="1"/>
      <w:numFmt w:val="lowerLetter"/>
      <w:lvlText w:val="%8."/>
      <w:lvlJc w:val="left"/>
      <w:pPr>
        <w:ind w:left="5862" w:hanging="360"/>
      </w:pPr>
    </w:lvl>
    <w:lvl w:ilvl="8" w:tplc="1C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93C5860"/>
    <w:multiLevelType w:val="hybridMultilevel"/>
    <w:tmpl w:val="377A96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4A3"/>
    <w:multiLevelType w:val="hybridMultilevel"/>
    <w:tmpl w:val="7C58E090"/>
    <w:lvl w:ilvl="0" w:tplc="1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A5C27F5"/>
    <w:multiLevelType w:val="hybridMultilevel"/>
    <w:tmpl w:val="4DDC3F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137B"/>
    <w:multiLevelType w:val="hybridMultilevel"/>
    <w:tmpl w:val="300EE51A"/>
    <w:lvl w:ilvl="0" w:tplc="1C09000F">
      <w:start w:val="1"/>
      <w:numFmt w:val="decimal"/>
      <w:lvlText w:val="%1."/>
      <w:lvlJc w:val="left"/>
      <w:pPr>
        <w:ind w:left="822" w:hanging="360"/>
      </w:pPr>
    </w:lvl>
    <w:lvl w:ilvl="1" w:tplc="1C090019" w:tentative="1">
      <w:start w:val="1"/>
      <w:numFmt w:val="lowerLetter"/>
      <w:lvlText w:val="%2."/>
      <w:lvlJc w:val="left"/>
      <w:pPr>
        <w:ind w:left="1542" w:hanging="360"/>
      </w:pPr>
    </w:lvl>
    <w:lvl w:ilvl="2" w:tplc="1C09001B" w:tentative="1">
      <w:start w:val="1"/>
      <w:numFmt w:val="lowerRoman"/>
      <w:lvlText w:val="%3."/>
      <w:lvlJc w:val="right"/>
      <w:pPr>
        <w:ind w:left="2262" w:hanging="180"/>
      </w:pPr>
    </w:lvl>
    <w:lvl w:ilvl="3" w:tplc="1C09000F" w:tentative="1">
      <w:start w:val="1"/>
      <w:numFmt w:val="decimal"/>
      <w:lvlText w:val="%4."/>
      <w:lvlJc w:val="left"/>
      <w:pPr>
        <w:ind w:left="2982" w:hanging="360"/>
      </w:pPr>
    </w:lvl>
    <w:lvl w:ilvl="4" w:tplc="1C090019" w:tentative="1">
      <w:start w:val="1"/>
      <w:numFmt w:val="lowerLetter"/>
      <w:lvlText w:val="%5."/>
      <w:lvlJc w:val="left"/>
      <w:pPr>
        <w:ind w:left="3702" w:hanging="360"/>
      </w:pPr>
    </w:lvl>
    <w:lvl w:ilvl="5" w:tplc="1C09001B" w:tentative="1">
      <w:start w:val="1"/>
      <w:numFmt w:val="lowerRoman"/>
      <w:lvlText w:val="%6."/>
      <w:lvlJc w:val="right"/>
      <w:pPr>
        <w:ind w:left="4422" w:hanging="180"/>
      </w:pPr>
    </w:lvl>
    <w:lvl w:ilvl="6" w:tplc="1C09000F" w:tentative="1">
      <w:start w:val="1"/>
      <w:numFmt w:val="decimal"/>
      <w:lvlText w:val="%7."/>
      <w:lvlJc w:val="left"/>
      <w:pPr>
        <w:ind w:left="5142" w:hanging="360"/>
      </w:pPr>
    </w:lvl>
    <w:lvl w:ilvl="7" w:tplc="1C090019" w:tentative="1">
      <w:start w:val="1"/>
      <w:numFmt w:val="lowerLetter"/>
      <w:lvlText w:val="%8."/>
      <w:lvlJc w:val="left"/>
      <w:pPr>
        <w:ind w:left="5862" w:hanging="360"/>
      </w:pPr>
    </w:lvl>
    <w:lvl w:ilvl="8" w:tplc="1C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61AC4F96"/>
    <w:multiLevelType w:val="hybridMultilevel"/>
    <w:tmpl w:val="DCA06FDE"/>
    <w:lvl w:ilvl="0" w:tplc="2A648964">
      <w:start w:val="1"/>
      <w:numFmt w:val="decimal"/>
      <w:lvlText w:val="%1)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20E78A">
      <w:start w:val="1"/>
      <w:numFmt w:val="lowerLetter"/>
      <w:lvlText w:val="%2"/>
      <w:lvlJc w:val="left"/>
      <w:pPr>
        <w:ind w:left="11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64E5EE">
      <w:start w:val="1"/>
      <w:numFmt w:val="lowerRoman"/>
      <w:lvlText w:val="%3"/>
      <w:lvlJc w:val="left"/>
      <w:pPr>
        <w:ind w:left="18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EFB0">
      <w:start w:val="1"/>
      <w:numFmt w:val="decimal"/>
      <w:lvlText w:val="%4"/>
      <w:lvlJc w:val="left"/>
      <w:pPr>
        <w:ind w:left="25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C2FB66">
      <w:start w:val="1"/>
      <w:numFmt w:val="lowerLetter"/>
      <w:lvlText w:val="%5"/>
      <w:lvlJc w:val="left"/>
      <w:pPr>
        <w:ind w:left="32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6E4604">
      <w:start w:val="1"/>
      <w:numFmt w:val="lowerRoman"/>
      <w:lvlText w:val="%6"/>
      <w:lvlJc w:val="left"/>
      <w:pPr>
        <w:ind w:left="40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78844A">
      <w:start w:val="1"/>
      <w:numFmt w:val="decimal"/>
      <w:lvlText w:val="%7"/>
      <w:lvlJc w:val="left"/>
      <w:pPr>
        <w:ind w:left="47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8FA76">
      <w:start w:val="1"/>
      <w:numFmt w:val="lowerLetter"/>
      <w:lvlText w:val="%8"/>
      <w:lvlJc w:val="left"/>
      <w:pPr>
        <w:ind w:left="54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E831AC">
      <w:start w:val="1"/>
      <w:numFmt w:val="lowerRoman"/>
      <w:lvlText w:val="%9"/>
      <w:lvlJc w:val="left"/>
      <w:pPr>
        <w:ind w:left="61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DD0F2F"/>
    <w:multiLevelType w:val="multilevel"/>
    <w:tmpl w:val="6B2A91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7418A4"/>
    <w:multiLevelType w:val="hybridMultilevel"/>
    <w:tmpl w:val="E4A4E5EE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D68E4"/>
    <w:multiLevelType w:val="hybridMultilevel"/>
    <w:tmpl w:val="9E56E9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60CE7"/>
    <w:multiLevelType w:val="hybridMultilevel"/>
    <w:tmpl w:val="D1566320"/>
    <w:lvl w:ilvl="0" w:tplc="5D4CB83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2" w:hanging="360"/>
      </w:pPr>
    </w:lvl>
    <w:lvl w:ilvl="2" w:tplc="1C09001B" w:tentative="1">
      <w:start w:val="1"/>
      <w:numFmt w:val="lowerRoman"/>
      <w:lvlText w:val="%3."/>
      <w:lvlJc w:val="right"/>
      <w:pPr>
        <w:ind w:left="1902" w:hanging="180"/>
      </w:pPr>
    </w:lvl>
    <w:lvl w:ilvl="3" w:tplc="1C09000F" w:tentative="1">
      <w:start w:val="1"/>
      <w:numFmt w:val="decimal"/>
      <w:lvlText w:val="%4."/>
      <w:lvlJc w:val="left"/>
      <w:pPr>
        <w:ind w:left="2622" w:hanging="360"/>
      </w:pPr>
    </w:lvl>
    <w:lvl w:ilvl="4" w:tplc="1C090019" w:tentative="1">
      <w:start w:val="1"/>
      <w:numFmt w:val="lowerLetter"/>
      <w:lvlText w:val="%5."/>
      <w:lvlJc w:val="left"/>
      <w:pPr>
        <w:ind w:left="3342" w:hanging="360"/>
      </w:pPr>
    </w:lvl>
    <w:lvl w:ilvl="5" w:tplc="1C09001B" w:tentative="1">
      <w:start w:val="1"/>
      <w:numFmt w:val="lowerRoman"/>
      <w:lvlText w:val="%6."/>
      <w:lvlJc w:val="right"/>
      <w:pPr>
        <w:ind w:left="4062" w:hanging="180"/>
      </w:pPr>
    </w:lvl>
    <w:lvl w:ilvl="6" w:tplc="1C09000F" w:tentative="1">
      <w:start w:val="1"/>
      <w:numFmt w:val="decimal"/>
      <w:lvlText w:val="%7."/>
      <w:lvlJc w:val="left"/>
      <w:pPr>
        <w:ind w:left="4782" w:hanging="360"/>
      </w:pPr>
    </w:lvl>
    <w:lvl w:ilvl="7" w:tplc="1C090019" w:tentative="1">
      <w:start w:val="1"/>
      <w:numFmt w:val="lowerLetter"/>
      <w:lvlText w:val="%8."/>
      <w:lvlJc w:val="left"/>
      <w:pPr>
        <w:ind w:left="5502" w:hanging="360"/>
      </w:pPr>
    </w:lvl>
    <w:lvl w:ilvl="8" w:tplc="1C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098523621">
    <w:abstractNumId w:val="6"/>
  </w:num>
  <w:num w:numId="2" w16cid:durableId="177815399">
    <w:abstractNumId w:val="4"/>
  </w:num>
  <w:num w:numId="3" w16cid:durableId="659500842">
    <w:abstractNumId w:val="2"/>
  </w:num>
  <w:num w:numId="4" w16cid:durableId="2000379104">
    <w:abstractNumId w:val="0"/>
  </w:num>
  <w:num w:numId="5" w16cid:durableId="1391803371">
    <w:abstractNumId w:val="8"/>
  </w:num>
  <w:num w:numId="6" w16cid:durableId="1858108181">
    <w:abstractNumId w:val="3"/>
  </w:num>
  <w:num w:numId="7" w16cid:durableId="1063218493">
    <w:abstractNumId w:val="7"/>
  </w:num>
  <w:num w:numId="8" w16cid:durableId="818882601">
    <w:abstractNumId w:val="1"/>
  </w:num>
  <w:num w:numId="9" w16cid:durableId="1891381774">
    <w:abstractNumId w:val="9"/>
  </w:num>
  <w:num w:numId="10" w16cid:durableId="43189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D4"/>
    <w:rsid w:val="00011C3C"/>
    <w:rsid w:val="00042596"/>
    <w:rsid w:val="0005373A"/>
    <w:rsid w:val="00081F24"/>
    <w:rsid w:val="00101DFD"/>
    <w:rsid w:val="00104834"/>
    <w:rsid w:val="00114E39"/>
    <w:rsid w:val="00131F94"/>
    <w:rsid w:val="00143C51"/>
    <w:rsid w:val="001623C6"/>
    <w:rsid w:val="00193DAF"/>
    <w:rsid w:val="001D1339"/>
    <w:rsid w:val="001E3D98"/>
    <w:rsid w:val="00212F82"/>
    <w:rsid w:val="00234B0E"/>
    <w:rsid w:val="00285E57"/>
    <w:rsid w:val="002B03F0"/>
    <w:rsid w:val="00334838"/>
    <w:rsid w:val="00387A36"/>
    <w:rsid w:val="00400095"/>
    <w:rsid w:val="00455132"/>
    <w:rsid w:val="00472C75"/>
    <w:rsid w:val="004E569E"/>
    <w:rsid w:val="004F244F"/>
    <w:rsid w:val="005006A1"/>
    <w:rsid w:val="00500876"/>
    <w:rsid w:val="00502018"/>
    <w:rsid w:val="00517DD3"/>
    <w:rsid w:val="00530776"/>
    <w:rsid w:val="005318C8"/>
    <w:rsid w:val="005D7B9B"/>
    <w:rsid w:val="0063592F"/>
    <w:rsid w:val="006570C1"/>
    <w:rsid w:val="006622C0"/>
    <w:rsid w:val="006642B8"/>
    <w:rsid w:val="0067014B"/>
    <w:rsid w:val="006E18D0"/>
    <w:rsid w:val="00746AE7"/>
    <w:rsid w:val="007534B9"/>
    <w:rsid w:val="007A3266"/>
    <w:rsid w:val="007A3634"/>
    <w:rsid w:val="007A50F9"/>
    <w:rsid w:val="007A6828"/>
    <w:rsid w:val="007C03B9"/>
    <w:rsid w:val="007C2ED4"/>
    <w:rsid w:val="007E3DEC"/>
    <w:rsid w:val="007F0D73"/>
    <w:rsid w:val="00812884"/>
    <w:rsid w:val="00832CC2"/>
    <w:rsid w:val="00837E8F"/>
    <w:rsid w:val="0085155E"/>
    <w:rsid w:val="0090442C"/>
    <w:rsid w:val="00925A7B"/>
    <w:rsid w:val="00963B14"/>
    <w:rsid w:val="00963CED"/>
    <w:rsid w:val="00974EBB"/>
    <w:rsid w:val="00A40F45"/>
    <w:rsid w:val="00A435CA"/>
    <w:rsid w:val="00A50AF0"/>
    <w:rsid w:val="00A83C9A"/>
    <w:rsid w:val="00AA7EEB"/>
    <w:rsid w:val="00B03691"/>
    <w:rsid w:val="00B4669A"/>
    <w:rsid w:val="00B90BEA"/>
    <w:rsid w:val="00B9547B"/>
    <w:rsid w:val="00BA2237"/>
    <w:rsid w:val="00BB74A1"/>
    <w:rsid w:val="00BF239B"/>
    <w:rsid w:val="00C43F8B"/>
    <w:rsid w:val="00C53E55"/>
    <w:rsid w:val="00C859BA"/>
    <w:rsid w:val="00CA4847"/>
    <w:rsid w:val="00CA67FE"/>
    <w:rsid w:val="00D213DD"/>
    <w:rsid w:val="00D23C29"/>
    <w:rsid w:val="00D258C0"/>
    <w:rsid w:val="00D30CE0"/>
    <w:rsid w:val="00D81652"/>
    <w:rsid w:val="00DC49A4"/>
    <w:rsid w:val="00DD5C33"/>
    <w:rsid w:val="00E21DB9"/>
    <w:rsid w:val="00F05D2B"/>
    <w:rsid w:val="00F25F27"/>
    <w:rsid w:val="00F53401"/>
    <w:rsid w:val="00F54FA0"/>
    <w:rsid w:val="00FA0E1B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,"/>
  <w14:docId w14:val="2E4F97AA"/>
  <w15:docId w15:val="{C498E394-AD86-4289-94CF-D03E36AF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B0E"/>
  </w:style>
  <w:style w:type="paragraph" w:styleId="Footer">
    <w:name w:val="footer"/>
    <w:basedOn w:val="Normal"/>
    <w:link w:val="FooterChar"/>
    <w:uiPriority w:val="99"/>
    <w:unhideWhenUsed/>
    <w:rsid w:val="00234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0E"/>
  </w:style>
  <w:style w:type="character" w:styleId="Hyperlink">
    <w:name w:val="Hyperlink"/>
    <w:basedOn w:val="DefaultParagraphFont"/>
    <w:uiPriority w:val="99"/>
    <w:unhideWhenUsed/>
    <w:rsid w:val="006701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3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F8B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C859BA"/>
    <w:pPr>
      <w:spacing w:line="259" w:lineRule="auto"/>
      <w:jc w:val="right"/>
    </w:pPr>
    <w:rPr>
      <w:rFonts w:ascii="MingLiU-ExtB" w:eastAsia="MingLiU-ExtB" w:hAnsi="MingLiU-ExtB" w:cs="MingLiU-ExtB"/>
      <w:color w:val="808080"/>
      <w:szCs w:val="22"/>
    </w:rPr>
  </w:style>
  <w:style w:type="character" w:customStyle="1" w:styleId="footnotedescriptionChar">
    <w:name w:val="footnote description Char"/>
    <w:link w:val="footnotedescription"/>
    <w:rsid w:val="00C859BA"/>
    <w:rPr>
      <w:rFonts w:ascii="MingLiU-ExtB" w:eastAsia="MingLiU-ExtB" w:hAnsi="MingLiU-ExtB" w:cs="MingLiU-ExtB"/>
      <w:color w:val="808080"/>
      <w:szCs w:val="22"/>
    </w:rPr>
  </w:style>
  <w:style w:type="character" w:customStyle="1" w:styleId="footnotemark">
    <w:name w:val="footnote mark"/>
    <w:hidden/>
    <w:rsid w:val="00C859BA"/>
    <w:rPr>
      <w:rFonts w:ascii="MingLiU-ExtB" w:eastAsia="MingLiU-ExtB" w:hAnsi="MingLiU-ExtB" w:cs="MingLiU-ExtB"/>
      <w:color w:val="000000"/>
      <w:sz w:val="20"/>
      <w:vertAlign w:val="superscript"/>
    </w:rPr>
  </w:style>
  <w:style w:type="table" w:customStyle="1" w:styleId="TableGrid">
    <w:name w:val="TableGrid"/>
    <w:rsid w:val="00C859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@sonvalley.emsa.org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d@sonvalley.emsa.org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d@sonvalley.emsa.org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Proctor-Golding</dc:creator>
  <cp:keywords/>
  <dc:description/>
  <cp:lastModifiedBy>Samantha Visagie</cp:lastModifiedBy>
  <cp:revision>4</cp:revision>
  <cp:lastPrinted>2022-01-16T18:47:00Z</cp:lastPrinted>
  <dcterms:created xsi:type="dcterms:W3CDTF">2024-01-27T15:49:00Z</dcterms:created>
  <dcterms:modified xsi:type="dcterms:W3CDTF">2024-01-27T17:54:00Z</dcterms:modified>
</cp:coreProperties>
</file>