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843"/>
      </w:tblGrid>
      <w:tr w:rsidR="00C859BA" w14:paraId="7CF35F79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58A64008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  <w:bookmarkStart w:id="0" w:name="_Hlk93250667"/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>W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 xml:space="preserve">HAT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S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PON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OR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</w:rPr>
              <w:t>H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P?</w:t>
            </w:r>
          </w:p>
        </w:tc>
      </w:tr>
      <w:tr w:rsidR="00C859BA" w14:paraId="5F4921E1" w14:textId="77777777" w:rsidTr="001142F7">
        <w:trPr>
          <w:trHeight w:hRule="exact" w:val="1730"/>
        </w:trPr>
        <w:tc>
          <w:tcPr>
            <w:tcW w:w="9351" w:type="dxa"/>
            <w:gridSpan w:val="2"/>
          </w:tcPr>
          <w:p w14:paraId="3EC93A81" w14:textId="3578424D" w:rsidR="00C859BA" w:rsidRPr="00C859BA" w:rsidRDefault="00C859BA" w:rsidP="0014104C">
            <w:pPr>
              <w:spacing w:line="200" w:lineRule="exact"/>
              <w:ind w:left="1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4104C">
              <w:rPr>
                <w:rFonts w:asciiTheme="minorHAnsi" w:hAnsiTheme="minorHAnsi" w:cstheme="minorHAnsi"/>
                <w:sz w:val="18"/>
                <w:szCs w:val="18"/>
              </w:rPr>
              <w:t xml:space="preserve"> &amp; Chrysalis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“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supp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/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1410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aft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&amp; Chrysalis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8D64606" w14:textId="573158DF" w:rsidR="00C859BA" w:rsidRDefault="00C859BA" w:rsidP="001142F7">
            <w:pPr>
              <w:spacing w:before="1"/>
              <w:ind w:left="102" w:right="160"/>
              <w:jc w:val="both"/>
              <w:rPr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 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qu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 rat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ve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fit</w:t>
            </w:r>
            <w:r w:rsidRPr="00C859B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 Wal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ay in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Chrysalis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G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lly 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to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Chrysalis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to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ift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ays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a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fo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 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’s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859BA" w14:paraId="536F5D83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13A59C71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W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HY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U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 SO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M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?</w:t>
            </w:r>
          </w:p>
        </w:tc>
      </w:tr>
      <w:tr w:rsidR="00C859BA" w14:paraId="70D6DD94" w14:textId="77777777" w:rsidTr="001142F7">
        <w:trPr>
          <w:trHeight w:hRule="exact" w:val="2549"/>
        </w:trPr>
        <w:tc>
          <w:tcPr>
            <w:tcW w:w="9351" w:type="dxa"/>
            <w:gridSpan w:val="2"/>
          </w:tcPr>
          <w:p w14:paraId="726348D9" w14:textId="0DCA898A" w:rsidR="00C859BA" w:rsidRPr="00C859BA" w:rsidRDefault="00C859BA" w:rsidP="001142F7">
            <w:pPr>
              <w:spacing w:line="200" w:lineRule="exact"/>
              <w:ind w:left="132" w:right="1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 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many c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very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ly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pa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an </w:t>
            </w:r>
            <w:r w:rsidR="0014104C">
              <w:rPr>
                <w:rFonts w:asciiTheme="minorHAnsi" w:hAnsiTheme="minorHAnsi" w:cstheme="minorHAnsi"/>
                <w:sz w:val="18"/>
                <w:szCs w:val="18"/>
              </w:rPr>
              <w:t>Chrysalis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ver, 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j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Chrysalis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t. It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 j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 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ave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ave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 It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ly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“si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 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.”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Chrysalis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z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q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a,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affect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="0014104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Chrysalis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EE9A00" w14:textId="77777777" w:rsidR="00C859BA" w:rsidRPr="00C859BA" w:rsidRDefault="00C859BA" w:rsidP="001142F7">
            <w:pPr>
              <w:spacing w:line="200" w:lineRule="exact"/>
              <w:ind w:left="132" w:right="1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6E4DE" w14:textId="381182E8" w:rsidR="00C859BA" w:rsidRDefault="00C859BA" w:rsidP="001142F7">
            <w:pPr>
              <w:spacing w:line="200" w:lineRule="exact"/>
              <w:ind w:left="132" w:right="136"/>
              <w:jc w:val="both"/>
              <w:rPr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q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feat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="0014104C">
              <w:rPr>
                <w:rFonts w:asciiTheme="minorHAnsi" w:hAnsiTheme="minorHAnsi" w:cstheme="minorHAnsi"/>
                <w:sz w:val="18"/>
                <w:szCs w:val="18"/>
              </w:rPr>
              <w:t xml:space="preserve"> &amp; Chrysalis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itm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pil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m,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r’s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r’s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r, 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ff,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t,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lved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eun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/ 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ility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maki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ays 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vant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ficial 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 fr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859BA" w14:paraId="4D24D299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7DFF7B29" w14:textId="3F1716EC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W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HO 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B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TUAL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OR?</w:t>
            </w:r>
          </w:p>
        </w:tc>
      </w:tr>
      <w:tr w:rsidR="00C859BA" w:rsidRPr="00285E57" w14:paraId="531702EE" w14:textId="77777777" w:rsidTr="001142F7">
        <w:trPr>
          <w:trHeight w:hRule="exact" w:val="670"/>
        </w:trPr>
        <w:tc>
          <w:tcPr>
            <w:tcW w:w="9351" w:type="dxa"/>
            <w:gridSpan w:val="2"/>
          </w:tcPr>
          <w:p w14:paraId="18B0176B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“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r”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Fli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t/J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y,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rv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  <w:p w14:paraId="367F2390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ame Walk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 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ill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x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ill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 C</w:t>
            </w:r>
            <w:r w:rsidRPr="00C859BA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  <w:p w14:paraId="46840DEC" w14:textId="77777777" w:rsidR="00C859BA" w:rsidRPr="00285E57" w:rsidRDefault="00C859BA" w:rsidP="001142F7">
            <w:pPr>
              <w:spacing w:before="1"/>
              <w:ind w:left="102"/>
              <w:rPr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ill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859BA" w:rsidRPr="006730E9" w14:paraId="68844E81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34D84964" w14:textId="77777777" w:rsidR="00C859BA" w:rsidRPr="00B51A36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B51A36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W</w:t>
            </w:r>
            <w:r w:rsidRPr="00B51A3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HAT DO I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 xml:space="preserve"> </w:t>
            </w:r>
            <w:r w:rsidRPr="00B51A3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DO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  <w:lang w:val="pt-PT"/>
              </w:rPr>
              <w:t xml:space="preserve"> </w:t>
            </w:r>
            <w:r w:rsidRPr="00B51A3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AS A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 xml:space="preserve"> 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S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  <w:lang w:val="pt-PT"/>
              </w:rPr>
              <w:t>P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>I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  <w:lang w:val="pt-PT"/>
              </w:rPr>
              <w:t>R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>I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T</w:t>
            </w:r>
            <w:r w:rsidRPr="00B51A3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UAL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 xml:space="preserve"> 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S</w:t>
            </w:r>
            <w:r w:rsidRPr="00B51A3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P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  <w:lang w:val="pt-PT"/>
              </w:rPr>
              <w:t>O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>N</w:t>
            </w:r>
            <w:r w:rsidRPr="00B51A36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S</w:t>
            </w:r>
            <w:r w:rsidRPr="00B51A3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OR?</w:t>
            </w:r>
          </w:p>
        </w:tc>
      </w:tr>
      <w:tr w:rsidR="00C859BA" w:rsidRPr="00C43F8B" w14:paraId="2BCAC3D7" w14:textId="77777777" w:rsidTr="001142F7">
        <w:trPr>
          <w:trHeight w:hRule="exact" w:val="3709"/>
        </w:trPr>
        <w:tc>
          <w:tcPr>
            <w:tcW w:w="9351" w:type="dxa"/>
            <w:gridSpan w:val="2"/>
          </w:tcPr>
          <w:p w14:paraId="36C48826" w14:textId="67863C6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mmitm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 to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14104C">
              <w:rPr>
                <w:rFonts w:asciiTheme="minorHAnsi" w:hAnsiTheme="minorHAnsi" w:cstheme="minorHAnsi"/>
                <w:sz w:val="18"/>
                <w:szCs w:val="18"/>
              </w:rPr>
              <w:t>Chrysalis Flights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CA7F91D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0CA92C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It 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lves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7C2DC71" w14:textId="77777777" w:rsidR="00C859BA" w:rsidRPr="00C859BA" w:rsidRDefault="00C859BA" w:rsidP="00C859BA">
            <w:pPr>
              <w:pStyle w:val="ListParagraph"/>
              <w:numPr>
                <w:ilvl w:val="0"/>
                <w:numId w:val="2"/>
              </w:numPr>
              <w:spacing w:before="1" w:line="200" w:lineRule="exact"/>
              <w:ind w:right="34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ray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rf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se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r’s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cco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bili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ty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t’s m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6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r.</w:t>
            </w:r>
          </w:p>
          <w:p w14:paraId="698FC49F" w14:textId="5AAACF53" w:rsidR="00C859BA" w:rsidRPr="00C859BA" w:rsidRDefault="00C859BA" w:rsidP="0014104C">
            <w:pPr>
              <w:pStyle w:val="ListParagraph"/>
              <w:numPr>
                <w:ilvl w:val="0"/>
                <w:numId w:val="2"/>
              </w:numPr>
              <w:spacing w:before="2"/>
              <w:ind w:left="841" w:right="498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Supp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Chrysalis Flight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="0014104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aft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r. </w:t>
            </w:r>
          </w:p>
          <w:p w14:paraId="4B770557" w14:textId="77777777" w:rsidR="00C859BA" w:rsidRPr="00C859BA" w:rsidRDefault="00C859BA" w:rsidP="001142F7">
            <w:pPr>
              <w:spacing w:before="2"/>
              <w:ind w:left="102" w:right="4981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014C4EE" w14:textId="77777777" w:rsidR="00C859BA" w:rsidRPr="00C859BA" w:rsidRDefault="00C859BA" w:rsidP="001142F7">
            <w:pPr>
              <w:spacing w:before="2"/>
              <w:ind w:left="102" w:right="49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D3AEA3" w14:textId="51887A4B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Prayi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aft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Chrysalis Flight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(t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 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y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72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ray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ed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  <w:p w14:paraId="7EDF6453" w14:textId="28859961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xp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lai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Chrysalis Flight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nd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ub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rm</w:t>
            </w:r>
          </w:p>
          <w:p w14:paraId="5B18BE6F" w14:textId="4C8C1C9F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before="1" w:line="200" w:lineRule="exact"/>
              <w:ind w:right="20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Chrysalis Flight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 fami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y/fri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en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the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ver 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Flight.</w:t>
            </w:r>
          </w:p>
          <w:p w14:paraId="5F4E92F2" w14:textId="15F66392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before="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nsp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 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Chrysalis Flight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</w:p>
          <w:p w14:paraId="646839F5" w14:textId="559F9D66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 ma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k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14104C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Chrysalis Flight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ial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</w:p>
          <w:p w14:paraId="0D84695D" w14:textId="28024B11" w:rsidR="00C859BA" w:rsidRPr="00C43F8B" w:rsidRDefault="00C859BA" w:rsidP="00C859BA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ascii="Calibri" w:eastAsia="Calibri" w:hAnsi="Calibri" w:cs="Calibri"/>
              </w:rPr>
            </w:pP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 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ll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af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Chrysalis Flights.</w:t>
            </w:r>
          </w:p>
        </w:tc>
      </w:tr>
      <w:tr w:rsidR="00C859BA" w14:paraId="3CA7D8EE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1CC7EBA5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EPS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FOL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L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OW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AV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B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RFULLY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RED</w:t>
            </w:r>
          </w:p>
        </w:tc>
      </w:tr>
      <w:tr w:rsidR="00C859BA" w:rsidRPr="00285E57" w14:paraId="4421238D" w14:textId="77777777" w:rsidTr="001142F7">
        <w:trPr>
          <w:trHeight w:hRule="exact" w:val="745"/>
        </w:trPr>
        <w:tc>
          <w:tcPr>
            <w:tcW w:w="9351" w:type="dxa"/>
            <w:gridSpan w:val="2"/>
          </w:tcPr>
          <w:p w14:paraId="0E3A00F3" w14:textId="77777777" w:rsidR="00C859BA" w:rsidRPr="00C859BA" w:rsidRDefault="00C859BA" w:rsidP="00C859BA">
            <w:pPr>
              <w:pStyle w:val="ListParagraph"/>
              <w:numPr>
                <w:ilvl w:val="0"/>
                <w:numId w:val="8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Make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 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 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LL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Y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D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AN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D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2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D.</w:t>
            </w:r>
          </w:p>
          <w:p w14:paraId="62431FA0" w14:textId="1B41BEF8" w:rsidR="00C859BA" w:rsidRPr="00C859BA" w:rsidRDefault="00C859BA" w:rsidP="00C859BA">
            <w:pPr>
              <w:pStyle w:val="ListParagraph"/>
              <w:numPr>
                <w:ilvl w:val="0"/>
                <w:numId w:val="8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Make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 y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ave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LL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Y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 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IR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ONS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OR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HE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CK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age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011C3C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),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 it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ith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rm.</w:t>
            </w:r>
          </w:p>
        </w:tc>
      </w:tr>
      <w:tr w:rsidR="00C859BA" w14:paraId="15426D71" w14:textId="77777777" w:rsidTr="001142F7">
        <w:trPr>
          <w:trHeight w:hRule="exact" w:val="273"/>
        </w:trPr>
        <w:tc>
          <w:tcPr>
            <w:tcW w:w="9351" w:type="dxa"/>
            <w:gridSpan w:val="2"/>
            <w:shd w:val="clear" w:color="auto" w:fill="000000"/>
          </w:tcPr>
          <w:p w14:paraId="465DBDAD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M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RM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,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ASE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</w:t>
            </w:r>
          </w:p>
        </w:tc>
      </w:tr>
      <w:tr w:rsidR="00C859BA" w14:paraId="0DC336EE" w14:textId="77777777" w:rsidTr="001142F7">
        <w:trPr>
          <w:trHeight w:hRule="exact" w:val="773"/>
        </w:trPr>
        <w:tc>
          <w:tcPr>
            <w:tcW w:w="4508" w:type="dxa"/>
          </w:tcPr>
          <w:p w14:paraId="306D487E" w14:textId="77777777" w:rsidR="00C859BA" w:rsidRPr="00011C3C" w:rsidRDefault="00C859BA" w:rsidP="001142F7">
            <w:pPr>
              <w:spacing w:before="2"/>
              <w:ind w:left="102" w:right="1816"/>
              <w:rPr>
                <w:rFonts w:asciiTheme="minorHAnsi" w:hAnsiTheme="minorHAnsi" w:cstheme="minorHAnsi"/>
                <w:b/>
                <w:bCs/>
              </w:rPr>
            </w:pPr>
            <w:r w:rsidRPr="00011C3C">
              <w:rPr>
                <w:rFonts w:asciiTheme="minorHAnsi" w:hAnsiTheme="minorHAnsi" w:cstheme="minorHAnsi"/>
                <w:b/>
                <w:bCs/>
              </w:rPr>
              <w:t>Co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un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ity</w:t>
            </w:r>
            <w:r w:rsidRPr="00011C3C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L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ay</w:t>
            </w:r>
            <w:r w:rsidRPr="00011C3C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Dire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c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t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011C3C">
              <w:rPr>
                <w:rFonts w:asciiTheme="minorHAnsi" w:hAnsiTheme="minorHAnsi" w:cstheme="minorHAnsi"/>
                <w:b/>
                <w:bCs/>
              </w:rPr>
              <w:t xml:space="preserve">r: </w:t>
            </w:r>
          </w:p>
          <w:p w14:paraId="6B82C557" w14:textId="79504E65" w:rsidR="00C859BA" w:rsidRPr="006730E9" w:rsidRDefault="00B51A36" w:rsidP="001142F7">
            <w:pPr>
              <w:spacing w:before="2"/>
              <w:ind w:left="102" w:right="1249"/>
              <w:rPr>
                <w:rFonts w:asciiTheme="minorHAnsi" w:hAnsiTheme="minorHAnsi" w:cstheme="minorHAnsi"/>
                <w:spacing w:val="-3"/>
                <w:lang w:val="en-ZA"/>
              </w:rPr>
            </w:pPr>
            <w:r w:rsidRPr="006730E9">
              <w:rPr>
                <w:rFonts w:asciiTheme="minorHAnsi" w:hAnsiTheme="minorHAnsi" w:cstheme="minorHAnsi"/>
                <w:spacing w:val="1"/>
                <w:lang w:val="en-ZA"/>
              </w:rPr>
              <w:t>Lee Elske</w:t>
            </w:r>
            <w:r w:rsidR="00C859BA" w:rsidRPr="006730E9">
              <w:rPr>
                <w:rFonts w:asciiTheme="minorHAnsi" w:hAnsiTheme="minorHAnsi" w:cstheme="minorHAnsi"/>
                <w:lang w:val="en-ZA"/>
              </w:rPr>
              <w:t>,</w:t>
            </w:r>
            <w:r w:rsidR="00C859BA" w:rsidRPr="006730E9">
              <w:rPr>
                <w:rFonts w:asciiTheme="minorHAnsi" w:hAnsiTheme="minorHAnsi" w:cstheme="minorHAnsi"/>
                <w:spacing w:val="-6"/>
                <w:lang w:val="en-ZA"/>
              </w:rPr>
              <w:t xml:space="preserve"> </w:t>
            </w:r>
            <w:r w:rsidRPr="006730E9">
              <w:rPr>
                <w:rFonts w:asciiTheme="minorHAnsi" w:hAnsiTheme="minorHAnsi" w:cstheme="minorHAnsi"/>
                <w:sz w:val="18"/>
                <w:szCs w:val="18"/>
                <w:lang w:val="en-ZA"/>
              </w:rPr>
              <w:t>082 433 9901</w:t>
            </w:r>
          </w:p>
          <w:p w14:paraId="12D983F5" w14:textId="77777777" w:rsidR="00C859BA" w:rsidRPr="00B51A36" w:rsidRDefault="00000000" w:rsidP="001142F7">
            <w:pPr>
              <w:spacing w:before="2"/>
              <w:ind w:left="137" w:right="420"/>
              <w:rPr>
                <w:rFonts w:asciiTheme="minorHAnsi" w:hAnsiTheme="minorHAnsi" w:cstheme="minorHAnsi"/>
                <w:lang w:val="da-DK"/>
              </w:rPr>
            </w:pPr>
            <w:hyperlink r:id="rId7" w:history="1">
              <w:r w:rsidR="00C859BA" w:rsidRPr="00B51A36">
                <w:rPr>
                  <w:rStyle w:val="Hyperlink"/>
                  <w:rFonts w:asciiTheme="minorHAnsi" w:hAnsiTheme="minorHAnsi" w:cstheme="minorHAnsi"/>
                  <w:lang w:val="da-DK"/>
                </w:rPr>
                <w:t>cld@sonvalley.emsa.org.za</w:t>
              </w:r>
            </w:hyperlink>
          </w:p>
          <w:p w14:paraId="3DA81077" w14:textId="77777777" w:rsidR="00C859BA" w:rsidRPr="00B51A36" w:rsidRDefault="00C859BA" w:rsidP="001142F7">
            <w:pPr>
              <w:spacing w:before="2"/>
              <w:ind w:left="137" w:right="420"/>
              <w:rPr>
                <w:lang w:val="da-DK"/>
              </w:rPr>
            </w:pPr>
          </w:p>
        </w:tc>
        <w:tc>
          <w:tcPr>
            <w:tcW w:w="4843" w:type="dxa"/>
          </w:tcPr>
          <w:p w14:paraId="738C837D" w14:textId="77777777" w:rsidR="00C859BA" w:rsidRPr="00011C3C" w:rsidRDefault="00C859BA" w:rsidP="001142F7">
            <w:pPr>
              <w:spacing w:before="2"/>
              <w:ind w:left="137" w:right="703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011C3C">
              <w:rPr>
                <w:rFonts w:asciiTheme="minorHAnsi" w:hAnsiTheme="minorHAnsi" w:cstheme="minorHAnsi"/>
                <w:b/>
                <w:bCs/>
              </w:rPr>
              <w:t>Co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un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ity</w:t>
            </w:r>
            <w:r w:rsidRPr="00011C3C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S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p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irit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u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al</w:t>
            </w:r>
            <w:r w:rsidRPr="00011C3C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Dir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ct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011C3C">
              <w:rPr>
                <w:rFonts w:asciiTheme="minorHAnsi" w:hAnsiTheme="minorHAnsi" w:cstheme="minorHAnsi"/>
                <w:b/>
                <w:bCs/>
              </w:rPr>
              <w:t xml:space="preserve">r: 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</w:p>
          <w:p w14:paraId="4989C529" w14:textId="77777777" w:rsidR="00081F24" w:rsidRPr="00011C3C" w:rsidRDefault="00C859BA" w:rsidP="001142F7">
            <w:pPr>
              <w:spacing w:before="2"/>
              <w:ind w:left="137" w:right="703"/>
              <w:rPr>
                <w:rFonts w:asciiTheme="minorHAnsi" w:hAnsiTheme="minorHAnsi" w:cstheme="minorHAnsi"/>
                <w:spacing w:val="-7"/>
              </w:rPr>
            </w:pPr>
            <w:r w:rsidRPr="00011C3C">
              <w:rPr>
                <w:rFonts w:asciiTheme="minorHAnsi" w:hAnsiTheme="minorHAnsi" w:cstheme="minorHAnsi"/>
                <w:spacing w:val="1"/>
              </w:rPr>
              <w:t>Lefras Lombard</w:t>
            </w:r>
            <w:r w:rsidRPr="00011C3C">
              <w:rPr>
                <w:rFonts w:asciiTheme="minorHAnsi" w:hAnsiTheme="minorHAnsi" w:cstheme="minorHAnsi"/>
                <w:spacing w:val="-7"/>
              </w:rPr>
              <w:t xml:space="preserve">;     </w:t>
            </w:r>
            <w:r w:rsidRPr="00011C3C">
              <w:rPr>
                <w:rFonts w:asciiTheme="minorHAnsi" w:hAnsiTheme="minorHAnsi" w:cstheme="minorHAnsi"/>
              </w:rPr>
              <w:t xml:space="preserve">079 881 6244  </w:t>
            </w:r>
          </w:p>
          <w:p w14:paraId="282CE371" w14:textId="73B6B05D" w:rsidR="00081F24" w:rsidRDefault="00000000" w:rsidP="00081F24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081F24" w:rsidRPr="005E2506">
                <w:rPr>
                  <w:rStyle w:val="Hyperlink"/>
                  <w:rFonts w:ascii="Calibri" w:hAnsi="Calibri" w:cs="Calibri"/>
                </w:rPr>
                <w:t>csd@sonvalley.emsa.org.za</w:t>
              </w:r>
            </w:hyperlink>
            <w:r w:rsidR="00081F2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1A122DD" w14:textId="77777777" w:rsidR="00C859BA" w:rsidRDefault="00C859BA" w:rsidP="001142F7">
            <w:pPr>
              <w:spacing w:before="2"/>
              <w:ind w:left="102" w:right="2264"/>
              <w:jc w:val="both"/>
            </w:pPr>
          </w:p>
        </w:tc>
      </w:tr>
    </w:tbl>
    <w:p w14:paraId="60EBE4EF" w14:textId="77777777" w:rsidR="00C859BA" w:rsidRDefault="00C859BA">
      <w:pPr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br w:type="page"/>
      </w:r>
    </w:p>
    <w:p w14:paraId="6D07FBDD" w14:textId="7627D755" w:rsidR="007C2ED4" w:rsidRPr="00F25F27" w:rsidRDefault="00000000" w:rsidP="007A50F9">
      <w:pPr>
        <w:rPr>
          <w:rFonts w:ascii="Calibri" w:eastAsia="Calibri" w:hAnsi="Calibri" w:cs="Calibri"/>
        </w:rPr>
      </w:pPr>
      <w:r>
        <w:lastRenderedPageBreak/>
        <w:pict w14:anchorId="2E99C4F4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218.15pt;margin-top:25.1pt;width:54.6pt;height:64.8pt;z-index:-251658752;mso-position-horizontal-relative:page;mso-position-vertical-relative:page" filled="f" stroked="f">
            <v:textbox style="mso-next-textbox:#_x0000_s2063" inset="0,0,0,0">
              <w:txbxContent>
                <w:p w14:paraId="7FE561BB" w14:textId="7BA43E53" w:rsidR="00F25F27" w:rsidRDefault="00F25F27" w:rsidP="001E3D98">
                  <w:pPr>
                    <w:rPr>
                      <w:sz w:val="62"/>
                      <w:szCs w:val="62"/>
                    </w:rPr>
                  </w:pPr>
                </w:p>
              </w:txbxContent>
            </v:textbox>
            <w10:wrap anchorx="page" anchory="page"/>
          </v:shape>
        </w:pict>
      </w:r>
      <w:r w:rsidR="00974EBB">
        <w:rPr>
          <w:rFonts w:ascii="Calibri" w:eastAsia="Calibri" w:hAnsi="Calibri" w:cs="Calibri"/>
          <w:spacing w:val="-1"/>
        </w:rPr>
        <w:t xml:space="preserve">   </w:t>
      </w:r>
    </w:p>
    <w:p w14:paraId="75A81607" w14:textId="3FA1AEA5" w:rsidR="00F25F27" w:rsidRDefault="00F25F27">
      <w:pPr>
        <w:ind w:left="220"/>
        <w:rPr>
          <w:rFonts w:ascii="Calibri" w:eastAsia="Calibri" w:hAnsi="Calibri" w:cs="Calibri"/>
        </w:rPr>
      </w:pPr>
    </w:p>
    <w:tbl>
      <w:tblPr>
        <w:tblW w:w="93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2297"/>
        <w:gridCol w:w="3373"/>
      </w:tblGrid>
      <w:tr w:rsidR="007A50F9" w14:paraId="2221B819" w14:textId="77777777" w:rsidTr="00101DFD">
        <w:trPr>
          <w:trHeight w:val="250"/>
        </w:trPr>
        <w:tc>
          <w:tcPr>
            <w:tcW w:w="9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hideMark/>
          </w:tcPr>
          <w:p w14:paraId="3EBADF9F" w14:textId="77777777" w:rsidR="007A50F9" w:rsidRPr="00101DFD" w:rsidRDefault="007A50F9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U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LD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8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K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U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LL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0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P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3"/>
                <w:sz w:val="22"/>
                <w:szCs w:val="22"/>
              </w:rPr>
              <w:t>N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OR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P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L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IM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ONE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3"/>
                <w:sz w:val="22"/>
                <w:szCs w:val="22"/>
              </w:rPr>
              <w:t>O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H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Y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3"/>
                <w:sz w:val="22"/>
                <w:szCs w:val="22"/>
              </w:rPr>
              <w:t>R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’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MM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US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9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W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L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K</w:t>
            </w:r>
          </w:p>
        </w:tc>
      </w:tr>
      <w:tr w:rsidR="0014104C" w14:paraId="15306CCD" w14:textId="77777777" w:rsidTr="00101DFD">
        <w:trPr>
          <w:trHeight w:hRule="exact" w:val="295"/>
        </w:trPr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5FB1" w14:textId="77777777" w:rsidR="0014104C" w:rsidRDefault="0014104C" w:rsidP="0014104C">
            <w:pPr>
              <w:spacing w:before="2" w:line="160" w:lineRule="exact"/>
              <w:rPr>
                <w:sz w:val="16"/>
                <w:szCs w:val="16"/>
              </w:rPr>
            </w:pPr>
          </w:p>
          <w:p w14:paraId="5D83BD26" w14:textId="77777777" w:rsidR="0014104C" w:rsidRDefault="0014104C" w:rsidP="0014104C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LG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SORI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4F53" w14:textId="77777777" w:rsidR="0014104C" w:rsidRDefault="0014104C" w:rsidP="0014104C"/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BD893" w14:textId="4B25A1B3" w:rsidR="0014104C" w:rsidRDefault="0014104C" w:rsidP="0014104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5C2E16">
              <w:rPr>
                <w:sz w:val="18"/>
                <w:szCs w:val="18"/>
              </w:rPr>
              <w:t xml:space="preserve">Girls Flight  </w:t>
            </w:r>
            <w:r w:rsidRPr="005C2E16">
              <w:rPr>
                <w:spacing w:val="-3"/>
                <w:sz w:val="18"/>
                <w:szCs w:val="18"/>
              </w:rPr>
              <w:t xml:space="preserve"> </w:t>
            </w:r>
            <w:r w:rsidRPr="005C2E16">
              <w:rPr>
                <w:sz w:val="18"/>
                <w:szCs w:val="18"/>
              </w:rPr>
              <w:t>#</w:t>
            </w:r>
            <w:r w:rsidR="00B51A36">
              <w:rPr>
                <w:sz w:val="18"/>
                <w:szCs w:val="18"/>
              </w:rPr>
              <w:t>91</w:t>
            </w:r>
          </w:p>
        </w:tc>
      </w:tr>
      <w:tr w:rsidR="0014104C" w14:paraId="39766F5D" w14:textId="77777777" w:rsidTr="00101DFD">
        <w:trPr>
          <w:trHeight w:hRule="exact" w:val="290"/>
        </w:trPr>
        <w:tc>
          <w:tcPr>
            <w:tcW w:w="3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AF70" w14:textId="77777777" w:rsidR="0014104C" w:rsidRDefault="0014104C" w:rsidP="001410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5A04" w14:textId="77777777" w:rsidR="0014104C" w:rsidRDefault="0014104C" w:rsidP="0014104C"/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F2EE2" w14:textId="461FFD72" w:rsidR="0014104C" w:rsidRDefault="0014104C" w:rsidP="0014104C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5C2E16">
              <w:rPr>
                <w:sz w:val="18"/>
                <w:szCs w:val="18"/>
              </w:rPr>
              <w:t>Boy Flight     #</w:t>
            </w:r>
            <w:r w:rsidR="000A4F0E">
              <w:rPr>
                <w:sz w:val="18"/>
                <w:szCs w:val="18"/>
              </w:rPr>
              <w:t>9</w:t>
            </w:r>
            <w:r w:rsidR="00B51A36">
              <w:rPr>
                <w:sz w:val="18"/>
                <w:szCs w:val="18"/>
              </w:rPr>
              <w:t>2</w:t>
            </w:r>
          </w:p>
        </w:tc>
      </w:tr>
    </w:tbl>
    <w:p w14:paraId="40414696" w14:textId="717CE14B" w:rsidR="007A50F9" w:rsidRDefault="007A50F9" w:rsidP="007A50F9">
      <w:pPr>
        <w:rPr>
          <w:rFonts w:ascii="Calibri" w:eastAsia="Calibri" w:hAnsi="Calibri" w:cs="Calibri"/>
          <w:spacing w:val="-1"/>
        </w:rPr>
      </w:pPr>
    </w:p>
    <w:p w14:paraId="38E756BB" w14:textId="77777777" w:rsidR="007A50F9" w:rsidRDefault="007A50F9" w:rsidP="007A50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Pr="00F25F27">
        <w:rPr>
          <w:rFonts w:ascii="Calibri" w:eastAsia="Calibri" w:hAnsi="Calibri" w:cs="Calibri"/>
          <w:b/>
          <w:bCs/>
        </w:rPr>
        <w:t>SPIR</w:t>
      </w:r>
      <w:r w:rsidRPr="00F25F27">
        <w:rPr>
          <w:rFonts w:ascii="Calibri" w:eastAsia="Calibri" w:hAnsi="Calibri" w:cs="Calibri"/>
          <w:b/>
          <w:bCs/>
          <w:spacing w:val="2"/>
        </w:rPr>
        <w:t>I</w:t>
      </w:r>
      <w:r w:rsidRPr="00F25F27">
        <w:rPr>
          <w:rFonts w:ascii="Calibri" w:eastAsia="Calibri" w:hAnsi="Calibri" w:cs="Calibri"/>
          <w:b/>
          <w:bCs/>
          <w:spacing w:val="-1"/>
        </w:rPr>
        <w:t>TU</w:t>
      </w:r>
      <w:r w:rsidRPr="00F25F27">
        <w:rPr>
          <w:rFonts w:ascii="Calibri" w:eastAsia="Calibri" w:hAnsi="Calibri" w:cs="Calibri"/>
          <w:b/>
          <w:bCs/>
        </w:rPr>
        <w:t>AL</w:t>
      </w:r>
      <w:r w:rsidRPr="00F25F27">
        <w:rPr>
          <w:rFonts w:ascii="Calibri" w:eastAsia="Calibri" w:hAnsi="Calibri" w:cs="Calibri"/>
          <w:b/>
          <w:bCs/>
          <w:spacing w:val="-8"/>
        </w:rPr>
        <w:t xml:space="preserve"> </w:t>
      </w:r>
      <w:r w:rsidRPr="00F25F27">
        <w:rPr>
          <w:rFonts w:ascii="Calibri" w:eastAsia="Calibri" w:hAnsi="Calibri" w:cs="Calibri"/>
          <w:b/>
          <w:bCs/>
          <w:spacing w:val="2"/>
        </w:rPr>
        <w:t>S</w:t>
      </w:r>
      <w:r w:rsidRPr="00F25F27">
        <w:rPr>
          <w:rFonts w:ascii="Calibri" w:eastAsia="Calibri" w:hAnsi="Calibri" w:cs="Calibri"/>
          <w:b/>
          <w:bCs/>
        </w:rPr>
        <w:t>PO</w:t>
      </w:r>
      <w:r w:rsidRPr="00F25F27">
        <w:rPr>
          <w:rFonts w:ascii="Calibri" w:eastAsia="Calibri" w:hAnsi="Calibri" w:cs="Calibri"/>
          <w:b/>
          <w:bCs/>
          <w:spacing w:val="1"/>
        </w:rPr>
        <w:t>N</w:t>
      </w:r>
      <w:r w:rsidRPr="00F25F27">
        <w:rPr>
          <w:rFonts w:ascii="Calibri" w:eastAsia="Calibri" w:hAnsi="Calibri" w:cs="Calibri"/>
          <w:b/>
          <w:bCs/>
        </w:rPr>
        <w:t>SOR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 xml:space="preserve">: </w:t>
      </w:r>
    </w:p>
    <w:p w14:paraId="11F09897" w14:textId="5DBAE9C9" w:rsidR="007A50F9" w:rsidRPr="00081F24" w:rsidRDefault="007A50F9" w:rsidP="00081F24">
      <w:pPr>
        <w:jc w:val="both"/>
        <w:rPr>
          <w:rFonts w:ascii="Calibri" w:hAnsi="Calibri" w:cs="Calibri"/>
          <w:color w:val="000000"/>
          <w:sz w:val="24"/>
          <w:szCs w:val="24"/>
          <w:lang w:val="en-ZA" w:eastAsia="en-ZA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-m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  <w:spacing w:val="-6"/>
        </w:rPr>
        <w:t xml:space="preserve"> </w:t>
      </w:r>
      <w:r w:rsidR="00081F24" w:rsidRPr="00081F24">
        <w:rPr>
          <w:rStyle w:val="Hyperlink"/>
          <w:rFonts w:eastAsia="Calibri"/>
        </w:rPr>
        <w:t>registrar@sonvalley.emsa.org.za</w:t>
      </w:r>
      <w:r>
        <w:rPr>
          <w:rFonts w:asciiTheme="minorHAnsi" w:eastAsia="Calibri" w:hAnsiTheme="minorHAnsi" w:cstheme="minorHAnsi"/>
        </w:rPr>
        <w:t xml:space="preserve"> and </w:t>
      </w:r>
      <w:hyperlink r:id="rId9" w:history="1">
        <w:r w:rsidRPr="009D7492">
          <w:rPr>
            <w:rStyle w:val="Hyperlink"/>
            <w:rFonts w:ascii="Calibri" w:eastAsia="Calibri" w:hAnsi="Calibri" w:cs="Calibri"/>
          </w:rPr>
          <w:t>cld@sonvalley.emsa.org.za</w:t>
        </w:r>
      </w:hyperlink>
      <w:r>
        <w:rPr>
          <w:rFonts w:ascii="Calibri" w:eastAsia="Calibri" w:hAnsi="Calibri" w:cs="Calibri"/>
        </w:rPr>
        <w:t xml:space="preserve">  (P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oth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ail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</w:p>
    <w:p w14:paraId="556C51B8" w14:textId="77777777" w:rsidR="007A50F9" w:rsidRDefault="007A50F9" w:rsidP="007A50F9">
      <w:pPr>
        <w:spacing w:line="220" w:lineRule="exact"/>
        <w:ind w:left="220"/>
        <w:jc w:val="both"/>
        <w:rPr>
          <w:rFonts w:ascii="Calibri" w:eastAsia="Calibri" w:hAnsi="Calibri" w:cs="Calibri"/>
        </w:rPr>
      </w:pPr>
    </w:p>
    <w:p w14:paraId="66564398" w14:textId="77777777" w:rsidR="007C2ED4" w:rsidRDefault="007C2ED4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3010"/>
        <w:gridCol w:w="1775"/>
        <w:gridCol w:w="1030"/>
        <w:gridCol w:w="1558"/>
      </w:tblGrid>
      <w:tr w:rsidR="007C2ED4" w14:paraId="4BC3F352" w14:textId="77777777" w:rsidTr="001623C6">
        <w:trPr>
          <w:trHeight w:hRule="exact" w:val="277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66C173B" w14:textId="77777777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7C2ED4" w14:paraId="6B6DB1F6" w14:textId="77777777" w:rsidTr="001623C6">
        <w:trPr>
          <w:trHeight w:hRule="exact" w:val="236"/>
        </w:trPr>
        <w:tc>
          <w:tcPr>
            <w:tcW w:w="935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5A762B" w14:textId="01D15A3B" w:rsidR="007C2ED4" w:rsidRPr="00F25F27" w:rsidRDefault="00212F82" w:rsidP="00F25F27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599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pilg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 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="Calibri" w:eastAsia="Calibri" w:hAnsi="Calibri" w:cs="Calibri"/>
                <w:spacing w:val="3"/>
                <w:sz w:val="18"/>
                <w:szCs w:val="18"/>
              </w:rPr>
              <w:t>Chrysalis Flights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as a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2474203F" w14:textId="77777777" w:rsidR="007C2ED4" w:rsidRPr="00F25F27" w:rsidRDefault="00212F82" w:rsidP="00F25F27">
            <w:pPr>
              <w:pStyle w:val="ListParagraph"/>
              <w:spacing w:line="200" w:lineRule="exact"/>
              <w:ind w:left="599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lfi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605D573" w14:textId="37C49EFC" w:rsidR="007C2ED4" w:rsidRPr="00F25F27" w:rsidRDefault="00212F82" w:rsidP="00F25F27">
            <w:pPr>
              <w:pStyle w:val="ListParagraph"/>
              <w:numPr>
                <w:ilvl w:val="0"/>
                <w:numId w:val="4"/>
              </w:numPr>
              <w:spacing w:before="1" w:line="200" w:lineRule="exact"/>
              <w:ind w:left="599" w:right="681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ity to 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 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  <w:p w14:paraId="78DA57F8" w14:textId="13CFBC4C" w:rsidR="007C2ED4" w:rsidRPr="00F25F27" w:rsidRDefault="00212F82" w:rsidP="00F25F27">
            <w:pPr>
              <w:pStyle w:val="ListParagraph"/>
              <w:numPr>
                <w:ilvl w:val="0"/>
                <w:numId w:val="4"/>
              </w:numPr>
              <w:spacing w:before="2"/>
              <w:ind w:left="599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rm 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gis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C2ED4" w14:paraId="466DB9B3" w14:textId="77777777" w:rsidTr="001623C6">
        <w:trPr>
          <w:trHeight w:hRule="exact" w:val="220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5127B8" w14:textId="77777777" w:rsidR="007C2ED4" w:rsidRDefault="007C2ED4"/>
        </w:tc>
      </w:tr>
      <w:tr w:rsidR="007C2ED4" w14:paraId="324DA2A3" w14:textId="77777777" w:rsidTr="001623C6">
        <w:trPr>
          <w:trHeight w:hRule="exact" w:val="220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79EB87" w14:textId="77777777" w:rsidR="007C2ED4" w:rsidRDefault="007C2ED4"/>
        </w:tc>
      </w:tr>
      <w:tr w:rsidR="007C2ED4" w14:paraId="2E755EF7" w14:textId="77777777" w:rsidTr="001623C6">
        <w:trPr>
          <w:trHeight w:hRule="exact" w:val="220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652626" w14:textId="77777777" w:rsidR="007C2ED4" w:rsidRDefault="007C2ED4"/>
        </w:tc>
      </w:tr>
      <w:tr w:rsidR="007C2ED4" w14:paraId="23C91EAA" w14:textId="77777777" w:rsidTr="001623C6">
        <w:trPr>
          <w:trHeight w:hRule="exact" w:val="215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F76E" w14:textId="77777777" w:rsidR="007C2ED4" w:rsidRDefault="007C2ED4"/>
        </w:tc>
      </w:tr>
      <w:tr w:rsidR="007C2ED4" w14:paraId="1AEF9C9B" w14:textId="77777777" w:rsidTr="001623C6">
        <w:trPr>
          <w:trHeight w:hRule="exact" w:val="277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5AA2237" w14:textId="77777777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</w:p>
        </w:tc>
      </w:tr>
      <w:tr w:rsidR="007C2ED4" w14:paraId="4DA03C69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AD43" w14:textId="26861D2B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lly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’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sui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5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14104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Chrysalis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E411" w14:textId="77777777" w:rsidR="007C2ED4" w:rsidRDefault="007C2ED4"/>
        </w:tc>
      </w:tr>
      <w:tr w:rsidR="007C2ED4" w14:paraId="7277842A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78FD" w14:textId="6DFB0B9F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grim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rre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tly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rch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4A84" w14:textId="77777777" w:rsidR="007C2ED4" w:rsidRDefault="007C2ED4"/>
        </w:tc>
      </w:tr>
      <w:tr w:rsidR="007C2ED4" w14:paraId="264AD787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33C5" w14:textId="0E964983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astor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icates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F7C9" w14:textId="77777777" w:rsidR="007C2ED4" w:rsidRDefault="007C2ED4"/>
        </w:tc>
      </w:tr>
      <w:tr w:rsidR="007C2ED4" w14:paraId="225FBF6A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1309" w14:textId="4EFB7178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lai</w:t>
            </w:r>
            <w:r w:rsidRPr="00F25F27">
              <w:rPr>
                <w:rFonts w:ascii="Calibri" w:eastAsia="Calibri" w:hAnsi="Calibri" w:cs="Calibri"/>
                <w:spacing w:val="4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14104C">
              <w:rPr>
                <w:rFonts w:ascii="Calibri" w:eastAsia="Calibri" w:hAnsi="Calibri" w:cs="Calibri"/>
                <w:spacing w:val="2"/>
                <w:sz w:val="18"/>
                <w:szCs w:val="18"/>
              </w:rPr>
              <w:t>Chrysalis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gram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fina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lica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Pilgrim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1491" w14:textId="77777777" w:rsidR="007C2ED4" w:rsidRDefault="007C2ED4"/>
        </w:tc>
      </w:tr>
      <w:tr w:rsidR="007C2ED4" w14:paraId="3722A241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1CF3" w14:textId="6B7B6E0B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2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du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66F24" w14:textId="77777777" w:rsidR="007C2ED4" w:rsidRDefault="007C2ED4"/>
        </w:tc>
      </w:tr>
      <w:tr w:rsidR="007C2ED4" w14:paraId="0386F966" w14:textId="77777777" w:rsidTr="001623C6">
        <w:trPr>
          <w:trHeight w:hRule="exact" w:val="261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B759DA" w14:textId="002B73B7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rga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ized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let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large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FEC98E" w14:textId="77777777" w:rsidR="007C2ED4" w:rsidRDefault="007C2ED4"/>
        </w:tc>
      </w:tr>
      <w:tr w:rsidR="007C2ED4" w14:paraId="0AF6F63B" w14:textId="77777777" w:rsidTr="001623C6">
        <w:trPr>
          <w:trHeight w:hRule="exact" w:val="238"/>
        </w:trPr>
        <w:tc>
          <w:tcPr>
            <w:tcW w:w="77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A62FF" w14:textId="6EAB4A76" w:rsidR="007C2ED4" w:rsidRPr="00F25F27" w:rsidRDefault="00212F82" w:rsidP="00F25F27">
            <w:pPr>
              <w:pStyle w:val="ListParagraph"/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ite</w:t>
            </w: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B029" w14:textId="77777777" w:rsidR="007C2ED4" w:rsidRDefault="007C2ED4"/>
        </w:tc>
      </w:tr>
      <w:tr w:rsidR="007C2ED4" w14:paraId="5646198C" w14:textId="77777777" w:rsidTr="001623C6">
        <w:trPr>
          <w:trHeight w:hRule="exact" w:val="259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50E709" w14:textId="60693AE4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 am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ilgrim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w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BC278D" w14:textId="77777777" w:rsidR="007C2ED4" w:rsidRDefault="007C2ED4"/>
        </w:tc>
      </w:tr>
      <w:tr w:rsidR="007C2ED4" w14:paraId="34366EB6" w14:textId="77777777" w:rsidTr="001623C6">
        <w:trPr>
          <w:trHeight w:hRule="exact" w:val="1268"/>
        </w:trPr>
        <w:tc>
          <w:tcPr>
            <w:tcW w:w="77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FB15" w14:textId="3B115FBC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grim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6730E9">
              <w:rPr>
                <w:rFonts w:ascii="Calibri" w:eastAsia="Calibri" w:hAnsi="Calibri" w:cs="Calibri"/>
                <w:sz w:val="18"/>
                <w:szCs w:val="18"/>
              </w:rPr>
              <w:t>Friday morning</w:t>
            </w:r>
          </w:p>
          <w:p w14:paraId="23032BB3" w14:textId="34B550DE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or’s</w:t>
            </w:r>
            <w:r w:rsidRPr="00F25F27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ray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Pilgrim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BB0280D" w14:textId="188684FA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lig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3FFD5323" w14:textId="5293CCB1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14:paraId="746B4C70" w14:textId="2C3512D6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ter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clo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6603" w14:textId="77777777" w:rsidR="007C2ED4" w:rsidRDefault="007C2ED4"/>
        </w:tc>
      </w:tr>
      <w:tr w:rsidR="007C2ED4" w14:paraId="5323A7C7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0BFE" w14:textId="55A558E0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 Pilg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oin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DAE1" w14:textId="77777777" w:rsidR="007C2ED4" w:rsidRDefault="007C2ED4"/>
        </w:tc>
      </w:tr>
      <w:tr w:rsidR="007C2ED4" w14:paraId="420F7244" w14:textId="77777777" w:rsidTr="001623C6">
        <w:trPr>
          <w:trHeight w:hRule="exact" w:val="261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E8666C" w14:textId="4B5A6D5B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cc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fut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ocial</w:t>
            </w:r>
            <w:r w:rsidRPr="00F25F27"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with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ADEAA5" w14:textId="77777777" w:rsidR="007C2ED4" w:rsidRDefault="007C2ED4"/>
        </w:tc>
      </w:tr>
      <w:tr w:rsidR="007C2ED4" w14:paraId="060AE866" w14:textId="77777777" w:rsidTr="001623C6">
        <w:trPr>
          <w:trHeight w:hRule="exact" w:val="238"/>
        </w:trPr>
        <w:tc>
          <w:tcPr>
            <w:tcW w:w="77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68A0" w14:textId="005CB041" w:rsidR="007C2ED4" w:rsidRPr="00F25F27" w:rsidRDefault="0014104C" w:rsidP="00F25F27">
            <w:pPr>
              <w:pStyle w:val="ListParagraph"/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="00212F82"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="00212F82"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212F82" w:rsidRPr="00F25F2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="00212F82"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 w:rsidR="00212F82"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="00212F82" w:rsidRPr="00F25F2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="00212F82"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BEBB" w14:textId="77777777" w:rsidR="007C2ED4" w:rsidRDefault="007C2ED4"/>
        </w:tc>
      </w:tr>
      <w:tr w:rsidR="007C2ED4" w14:paraId="15875F91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4A13" w14:textId="57E70B32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will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rage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low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gh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9D83" w14:textId="77777777" w:rsidR="007C2ED4" w:rsidRDefault="007C2ED4"/>
        </w:tc>
      </w:tr>
      <w:tr w:rsidR="007C2ED4" w14:paraId="1B6FCD31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0144" w14:textId="1550567C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will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rage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14104C">
              <w:rPr>
                <w:rFonts w:ascii="Calibri" w:eastAsia="Calibri" w:hAnsi="Calibri" w:cs="Calibri"/>
                <w:spacing w:val="-4"/>
                <w:sz w:val="18"/>
                <w:szCs w:val="18"/>
              </w:rPr>
              <w:t>Chrysalis /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fut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4967" w14:textId="77777777" w:rsidR="007C2ED4" w:rsidRDefault="007C2ED4"/>
        </w:tc>
      </w:tr>
      <w:tr w:rsidR="007C2ED4" w14:paraId="1D77F67A" w14:textId="77777777" w:rsidTr="001623C6">
        <w:trPr>
          <w:trHeight w:hRule="exact" w:val="252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9583" w14:textId="30A6C5BE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I will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lp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8BB8" w14:textId="77777777" w:rsidR="007C2ED4" w:rsidRDefault="007C2ED4"/>
        </w:tc>
      </w:tr>
      <w:tr w:rsidR="007C2ED4" w14:paraId="5816151B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57B3" w14:textId="0BDAC501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I will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ray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Pilgrim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3C67" w14:textId="77777777" w:rsidR="007C2ED4" w:rsidRDefault="007C2ED4"/>
        </w:tc>
      </w:tr>
      <w:tr w:rsidR="007C2ED4" w14:paraId="168E23EA" w14:textId="77777777" w:rsidTr="001623C6">
        <w:trPr>
          <w:trHeight w:hRule="exact" w:val="290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23496E8" w14:textId="77777777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UAL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AI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S</w:t>
            </w:r>
          </w:p>
        </w:tc>
      </w:tr>
      <w:tr w:rsidR="007C2ED4" w14:paraId="58E788D7" w14:textId="77777777" w:rsidTr="001623C6">
        <w:trPr>
          <w:trHeight w:hRule="exact" w:val="231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4957B" w14:textId="77777777" w:rsidR="007C2ED4" w:rsidRDefault="00212F8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</w:p>
        </w:tc>
      </w:tr>
      <w:tr w:rsidR="007C2ED4" w14:paraId="72A90265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954B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3B61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EFFA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rch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160757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244CF5" w14:textId="77777777" w:rsidR="007C2ED4" w:rsidRDefault="007C2ED4"/>
        </w:tc>
      </w:tr>
      <w:tr w:rsidR="007C2ED4" w14:paraId="64E51D86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DC567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E771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D0E3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B37174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143294" w14:textId="77777777" w:rsidR="007C2ED4" w:rsidRDefault="007C2ED4"/>
        </w:tc>
      </w:tr>
      <w:tr w:rsidR="007C2ED4" w14:paraId="2E50A6FD" w14:textId="77777777" w:rsidTr="001623C6">
        <w:trPr>
          <w:trHeight w:hRule="exact" w:val="253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7BA4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13E0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554A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5B459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44AA93" w14:textId="77777777" w:rsidR="007C2ED4" w:rsidRDefault="007C2ED4"/>
        </w:tc>
      </w:tr>
      <w:tr w:rsidR="007C2ED4" w14:paraId="46AC2D16" w14:textId="77777777" w:rsidTr="001623C6">
        <w:trPr>
          <w:trHeight w:hRule="exact" w:val="291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7230CBA" w14:textId="7FCE4B74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-S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UAL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S</w:t>
            </w:r>
            <w:r w:rsidR="00104834"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 xml:space="preserve"> (if applicable)</w:t>
            </w:r>
          </w:p>
        </w:tc>
      </w:tr>
      <w:tr w:rsidR="007C2ED4" w14:paraId="040196C5" w14:textId="77777777" w:rsidTr="001623C6">
        <w:trPr>
          <w:trHeight w:hRule="exact" w:val="230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85F3" w14:textId="77777777" w:rsidR="007C2ED4" w:rsidRDefault="00212F8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</w:p>
        </w:tc>
      </w:tr>
      <w:tr w:rsidR="007C2ED4" w14:paraId="2A0E4F5B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AEBA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E105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79A6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rch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30A076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888975" w14:textId="77777777" w:rsidR="007C2ED4" w:rsidRDefault="007C2ED4"/>
        </w:tc>
      </w:tr>
      <w:tr w:rsidR="007C2ED4" w14:paraId="1C0471A9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27A9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2A73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767E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847BCA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DE12D" w14:textId="77777777" w:rsidR="007C2ED4" w:rsidRDefault="007C2ED4"/>
        </w:tc>
      </w:tr>
      <w:tr w:rsidR="007C2ED4" w14:paraId="257FE4D5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32F6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0E04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772AB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E6BAF9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9FCCC7" w14:textId="77777777" w:rsidR="007C2ED4" w:rsidRDefault="007C2ED4"/>
        </w:tc>
      </w:tr>
      <w:bookmarkEnd w:id="0"/>
    </w:tbl>
    <w:p w14:paraId="367A80A4" w14:textId="77777777" w:rsidR="00212F82" w:rsidRDefault="00212F82"/>
    <w:sectPr w:rsidR="00212F82" w:rsidSect="004B7DDA">
      <w:headerReference w:type="default" r:id="rId10"/>
      <w:footerReference w:type="default" r:id="rId11"/>
      <w:pgSz w:w="11920" w:h="16840"/>
      <w:pgMar w:top="1440" w:right="1440" w:bottom="1440" w:left="1440" w:header="397" w:footer="10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C8273" w14:textId="77777777" w:rsidR="004B7DDA" w:rsidRDefault="004B7DDA">
      <w:r>
        <w:separator/>
      </w:r>
    </w:p>
  </w:endnote>
  <w:endnote w:type="continuationSeparator" w:id="0">
    <w:p w14:paraId="54C5D92B" w14:textId="77777777" w:rsidR="004B7DDA" w:rsidRDefault="004B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013694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B448939" w14:textId="1ABBE59E" w:rsidR="007A6828" w:rsidRDefault="007A6828" w:rsidP="007A6828">
            <w:pPr>
              <w:pStyle w:val="Footer"/>
              <w:jc w:val="center"/>
            </w:pPr>
            <w:r w:rsidRPr="007A682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A682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A682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A682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A1CE67" w14:textId="77777777" w:rsidR="007A6828" w:rsidRDefault="007A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BCFAF" w14:textId="77777777" w:rsidR="004B7DDA" w:rsidRDefault="004B7DDA">
      <w:r>
        <w:separator/>
      </w:r>
    </w:p>
  </w:footnote>
  <w:footnote w:type="continuationSeparator" w:id="0">
    <w:p w14:paraId="30A76AD4" w14:textId="77777777" w:rsidR="004B7DDA" w:rsidRDefault="004B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B8A5" w14:textId="649658BE" w:rsidR="002B03F0" w:rsidRPr="004E569E" w:rsidRDefault="0014104C" w:rsidP="002B03F0">
    <w:pPr>
      <w:spacing w:after="4" w:line="228" w:lineRule="auto"/>
      <w:ind w:left="448" w:right="388" w:hanging="10"/>
      <w:rPr>
        <w:rFonts w:ascii="Britannic Bold" w:eastAsia="Berlin Sans FB" w:hAnsi="Britannic Bold" w:cs="Berlin Sans FB"/>
        <w:b/>
        <w:color w:val="FF0000"/>
        <w:sz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9B25A0B" wp14:editId="3D818F35">
          <wp:simplePos x="0" y="0"/>
          <wp:positionH relativeFrom="column">
            <wp:posOffset>5130165</wp:posOffset>
          </wp:positionH>
          <wp:positionV relativeFrom="page">
            <wp:posOffset>120650</wp:posOffset>
          </wp:positionV>
          <wp:extent cx="822960" cy="103695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876">
      <w:rPr>
        <w:noProof/>
      </w:rPr>
      <w:drawing>
        <wp:anchor distT="0" distB="0" distL="114300" distR="114300" simplePos="0" relativeHeight="251659264" behindDoc="1" locked="0" layoutInCell="1" allowOverlap="0" wp14:anchorId="2E735718" wp14:editId="3F9E9093">
          <wp:simplePos x="0" y="0"/>
          <wp:positionH relativeFrom="margin">
            <wp:posOffset>-1172</wp:posOffset>
          </wp:positionH>
          <wp:positionV relativeFrom="paragraph">
            <wp:posOffset>12114</wp:posOffset>
          </wp:positionV>
          <wp:extent cx="681355" cy="800100"/>
          <wp:effectExtent l="0" t="0" r="444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3F0">
      <w:rPr>
        <w:rFonts w:ascii="Berlin Sans FB" w:eastAsia="Berlin Sans FB" w:hAnsi="Berlin Sans FB" w:cs="Berlin Sans FB"/>
        <w:b/>
        <w:color w:val="FF0000"/>
        <w:sz w:val="56"/>
      </w:rPr>
      <w:t xml:space="preserve">    </w:t>
    </w:r>
    <w:r w:rsidR="00500876">
      <w:rPr>
        <w:rFonts w:ascii="Berlin Sans FB" w:eastAsia="Berlin Sans FB" w:hAnsi="Berlin Sans FB" w:cs="Berlin Sans FB"/>
        <w:b/>
        <w:color w:val="FF0000"/>
        <w:sz w:val="56"/>
      </w:rPr>
      <w:t xml:space="preserve"> </w:t>
    </w:r>
    <w:r w:rsidR="002B03F0" w:rsidRPr="004E569E">
      <w:rPr>
        <w:rFonts w:ascii="Britannic Bold" w:eastAsia="Berlin Sans FB" w:hAnsi="Britannic Bold" w:cs="Berlin Sans FB"/>
        <w:b/>
        <w:sz w:val="56"/>
      </w:rPr>
      <w:t>SONVALLEY</w:t>
    </w:r>
  </w:p>
  <w:p w14:paraId="2A6637B1" w14:textId="5E71489E" w:rsidR="002B03F0" w:rsidRPr="002B03F0" w:rsidRDefault="002B03F0" w:rsidP="002B03F0">
    <w:pPr>
      <w:spacing w:after="4" w:line="228" w:lineRule="auto"/>
      <w:ind w:left="448" w:right="388" w:hanging="10"/>
      <w:rPr>
        <w:rFonts w:ascii="Berlin Sans FB" w:eastAsia="Berlin Sans FB" w:hAnsi="Berlin Sans FB" w:cs="Berlin Sans FB"/>
        <w:b/>
        <w:color w:val="FF0000"/>
        <w:sz w:val="56"/>
      </w:rPr>
    </w:pPr>
    <w:r>
      <w:rPr>
        <w:rFonts w:ascii="Berlin Sans FB" w:eastAsia="Berlin Sans FB" w:hAnsi="Berlin Sans FB" w:cs="Berlin Sans FB"/>
        <w:b/>
        <w:color w:val="FF0000"/>
        <w:sz w:val="56"/>
      </w:rPr>
      <w:t xml:space="preserve">            </w:t>
    </w:r>
    <w:r>
      <w:rPr>
        <w:rFonts w:ascii="Freestyle Script" w:eastAsia="Freestyle Script" w:hAnsi="Freestyle Script" w:cs="Freestyle Script"/>
        <w:color w:val="00B0F0"/>
        <w:sz w:val="56"/>
      </w:rPr>
      <w:t>Sponsor Application Form – 202</w:t>
    </w:r>
    <w:r w:rsidR="00B51A36">
      <w:rPr>
        <w:rFonts w:ascii="Freestyle Script" w:eastAsia="Freestyle Script" w:hAnsi="Freestyle Script" w:cs="Freestyle Script"/>
        <w:color w:val="00B0F0"/>
        <w:sz w:val="56"/>
      </w:rPr>
      <w:t>4</w:t>
    </w:r>
  </w:p>
  <w:p w14:paraId="4290222B" w14:textId="203802E0" w:rsidR="002B03F0" w:rsidRDefault="002B0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16387"/>
    <w:multiLevelType w:val="hybridMultilevel"/>
    <w:tmpl w:val="F094F0D4"/>
    <w:lvl w:ilvl="0" w:tplc="1C09000F">
      <w:start w:val="1"/>
      <w:numFmt w:val="decimal"/>
      <w:lvlText w:val="%1."/>
      <w:lvlJc w:val="left"/>
      <w:pPr>
        <w:ind w:left="822" w:hanging="360"/>
      </w:pPr>
    </w:lvl>
    <w:lvl w:ilvl="1" w:tplc="1C090019" w:tentative="1">
      <w:start w:val="1"/>
      <w:numFmt w:val="lowerLetter"/>
      <w:lvlText w:val="%2."/>
      <w:lvlJc w:val="left"/>
      <w:pPr>
        <w:ind w:left="1542" w:hanging="360"/>
      </w:pPr>
    </w:lvl>
    <w:lvl w:ilvl="2" w:tplc="1C09001B" w:tentative="1">
      <w:start w:val="1"/>
      <w:numFmt w:val="lowerRoman"/>
      <w:lvlText w:val="%3."/>
      <w:lvlJc w:val="right"/>
      <w:pPr>
        <w:ind w:left="2262" w:hanging="180"/>
      </w:pPr>
    </w:lvl>
    <w:lvl w:ilvl="3" w:tplc="1C09000F" w:tentative="1">
      <w:start w:val="1"/>
      <w:numFmt w:val="decimal"/>
      <w:lvlText w:val="%4."/>
      <w:lvlJc w:val="left"/>
      <w:pPr>
        <w:ind w:left="2982" w:hanging="360"/>
      </w:pPr>
    </w:lvl>
    <w:lvl w:ilvl="4" w:tplc="1C090019" w:tentative="1">
      <w:start w:val="1"/>
      <w:numFmt w:val="lowerLetter"/>
      <w:lvlText w:val="%5."/>
      <w:lvlJc w:val="left"/>
      <w:pPr>
        <w:ind w:left="3702" w:hanging="360"/>
      </w:pPr>
    </w:lvl>
    <w:lvl w:ilvl="5" w:tplc="1C09001B" w:tentative="1">
      <w:start w:val="1"/>
      <w:numFmt w:val="lowerRoman"/>
      <w:lvlText w:val="%6."/>
      <w:lvlJc w:val="right"/>
      <w:pPr>
        <w:ind w:left="4422" w:hanging="180"/>
      </w:pPr>
    </w:lvl>
    <w:lvl w:ilvl="6" w:tplc="1C09000F" w:tentative="1">
      <w:start w:val="1"/>
      <w:numFmt w:val="decimal"/>
      <w:lvlText w:val="%7."/>
      <w:lvlJc w:val="left"/>
      <w:pPr>
        <w:ind w:left="5142" w:hanging="360"/>
      </w:pPr>
    </w:lvl>
    <w:lvl w:ilvl="7" w:tplc="1C090019" w:tentative="1">
      <w:start w:val="1"/>
      <w:numFmt w:val="lowerLetter"/>
      <w:lvlText w:val="%8."/>
      <w:lvlJc w:val="left"/>
      <w:pPr>
        <w:ind w:left="5862" w:hanging="360"/>
      </w:pPr>
    </w:lvl>
    <w:lvl w:ilvl="8" w:tplc="1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93C5860"/>
    <w:multiLevelType w:val="hybridMultilevel"/>
    <w:tmpl w:val="377A96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4A3"/>
    <w:multiLevelType w:val="hybridMultilevel"/>
    <w:tmpl w:val="7C58E090"/>
    <w:lvl w:ilvl="0" w:tplc="1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A5C27F5"/>
    <w:multiLevelType w:val="hybridMultilevel"/>
    <w:tmpl w:val="4DDC3F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137B"/>
    <w:multiLevelType w:val="hybridMultilevel"/>
    <w:tmpl w:val="300EE51A"/>
    <w:lvl w:ilvl="0" w:tplc="1C09000F">
      <w:start w:val="1"/>
      <w:numFmt w:val="decimal"/>
      <w:lvlText w:val="%1."/>
      <w:lvlJc w:val="left"/>
      <w:pPr>
        <w:ind w:left="822" w:hanging="360"/>
      </w:pPr>
    </w:lvl>
    <w:lvl w:ilvl="1" w:tplc="1C090019" w:tentative="1">
      <w:start w:val="1"/>
      <w:numFmt w:val="lowerLetter"/>
      <w:lvlText w:val="%2."/>
      <w:lvlJc w:val="left"/>
      <w:pPr>
        <w:ind w:left="1542" w:hanging="360"/>
      </w:pPr>
    </w:lvl>
    <w:lvl w:ilvl="2" w:tplc="1C09001B" w:tentative="1">
      <w:start w:val="1"/>
      <w:numFmt w:val="lowerRoman"/>
      <w:lvlText w:val="%3."/>
      <w:lvlJc w:val="right"/>
      <w:pPr>
        <w:ind w:left="2262" w:hanging="180"/>
      </w:pPr>
    </w:lvl>
    <w:lvl w:ilvl="3" w:tplc="1C09000F" w:tentative="1">
      <w:start w:val="1"/>
      <w:numFmt w:val="decimal"/>
      <w:lvlText w:val="%4."/>
      <w:lvlJc w:val="left"/>
      <w:pPr>
        <w:ind w:left="2982" w:hanging="360"/>
      </w:pPr>
    </w:lvl>
    <w:lvl w:ilvl="4" w:tplc="1C090019" w:tentative="1">
      <w:start w:val="1"/>
      <w:numFmt w:val="lowerLetter"/>
      <w:lvlText w:val="%5."/>
      <w:lvlJc w:val="left"/>
      <w:pPr>
        <w:ind w:left="3702" w:hanging="360"/>
      </w:pPr>
    </w:lvl>
    <w:lvl w:ilvl="5" w:tplc="1C09001B" w:tentative="1">
      <w:start w:val="1"/>
      <w:numFmt w:val="lowerRoman"/>
      <w:lvlText w:val="%6."/>
      <w:lvlJc w:val="right"/>
      <w:pPr>
        <w:ind w:left="4422" w:hanging="180"/>
      </w:pPr>
    </w:lvl>
    <w:lvl w:ilvl="6" w:tplc="1C09000F" w:tentative="1">
      <w:start w:val="1"/>
      <w:numFmt w:val="decimal"/>
      <w:lvlText w:val="%7."/>
      <w:lvlJc w:val="left"/>
      <w:pPr>
        <w:ind w:left="5142" w:hanging="360"/>
      </w:pPr>
    </w:lvl>
    <w:lvl w:ilvl="7" w:tplc="1C090019" w:tentative="1">
      <w:start w:val="1"/>
      <w:numFmt w:val="lowerLetter"/>
      <w:lvlText w:val="%8."/>
      <w:lvlJc w:val="left"/>
      <w:pPr>
        <w:ind w:left="5862" w:hanging="360"/>
      </w:pPr>
    </w:lvl>
    <w:lvl w:ilvl="8" w:tplc="1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61AC4F96"/>
    <w:multiLevelType w:val="hybridMultilevel"/>
    <w:tmpl w:val="DCA06FDE"/>
    <w:lvl w:ilvl="0" w:tplc="2A648964">
      <w:start w:val="1"/>
      <w:numFmt w:val="decimal"/>
      <w:lvlText w:val="%1)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20E78A">
      <w:start w:val="1"/>
      <w:numFmt w:val="lowerLetter"/>
      <w:lvlText w:val="%2"/>
      <w:lvlJc w:val="left"/>
      <w:pPr>
        <w:ind w:left="11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64E5EE">
      <w:start w:val="1"/>
      <w:numFmt w:val="lowerRoman"/>
      <w:lvlText w:val="%3"/>
      <w:lvlJc w:val="left"/>
      <w:pPr>
        <w:ind w:left="18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EFB0">
      <w:start w:val="1"/>
      <w:numFmt w:val="decimal"/>
      <w:lvlText w:val="%4"/>
      <w:lvlJc w:val="left"/>
      <w:pPr>
        <w:ind w:left="25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C2FB66">
      <w:start w:val="1"/>
      <w:numFmt w:val="lowerLetter"/>
      <w:lvlText w:val="%5"/>
      <w:lvlJc w:val="left"/>
      <w:pPr>
        <w:ind w:left="32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E4604">
      <w:start w:val="1"/>
      <w:numFmt w:val="lowerRoman"/>
      <w:lvlText w:val="%6"/>
      <w:lvlJc w:val="left"/>
      <w:pPr>
        <w:ind w:left="40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78844A">
      <w:start w:val="1"/>
      <w:numFmt w:val="decimal"/>
      <w:lvlText w:val="%7"/>
      <w:lvlJc w:val="left"/>
      <w:pPr>
        <w:ind w:left="47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8FA76">
      <w:start w:val="1"/>
      <w:numFmt w:val="lowerLetter"/>
      <w:lvlText w:val="%8"/>
      <w:lvlJc w:val="left"/>
      <w:pPr>
        <w:ind w:left="54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E831AC">
      <w:start w:val="1"/>
      <w:numFmt w:val="lowerRoman"/>
      <w:lvlText w:val="%9"/>
      <w:lvlJc w:val="left"/>
      <w:pPr>
        <w:ind w:left="61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DD0F2F"/>
    <w:multiLevelType w:val="multilevel"/>
    <w:tmpl w:val="6B2A9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7418A4"/>
    <w:multiLevelType w:val="hybridMultilevel"/>
    <w:tmpl w:val="E4A4E5EE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D68E4"/>
    <w:multiLevelType w:val="hybridMultilevel"/>
    <w:tmpl w:val="9E56E9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60CE7"/>
    <w:multiLevelType w:val="hybridMultilevel"/>
    <w:tmpl w:val="D1566320"/>
    <w:lvl w:ilvl="0" w:tplc="5D4CB83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2" w:hanging="360"/>
      </w:pPr>
    </w:lvl>
    <w:lvl w:ilvl="2" w:tplc="1C09001B" w:tentative="1">
      <w:start w:val="1"/>
      <w:numFmt w:val="lowerRoman"/>
      <w:lvlText w:val="%3."/>
      <w:lvlJc w:val="right"/>
      <w:pPr>
        <w:ind w:left="1902" w:hanging="180"/>
      </w:pPr>
    </w:lvl>
    <w:lvl w:ilvl="3" w:tplc="1C09000F" w:tentative="1">
      <w:start w:val="1"/>
      <w:numFmt w:val="decimal"/>
      <w:lvlText w:val="%4."/>
      <w:lvlJc w:val="left"/>
      <w:pPr>
        <w:ind w:left="2622" w:hanging="360"/>
      </w:pPr>
    </w:lvl>
    <w:lvl w:ilvl="4" w:tplc="1C090019" w:tentative="1">
      <w:start w:val="1"/>
      <w:numFmt w:val="lowerLetter"/>
      <w:lvlText w:val="%5."/>
      <w:lvlJc w:val="left"/>
      <w:pPr>
        <w:ind w:left="3342" w:hanging="360"/>
      </w:pPr>
    </w:lvl>
    <w:lvl w:ilvl="5" w:tplc="1C09001B" w:tentative="1">
      <w:start w:val="1"/>
      <w:numFmt w:val="lowerRoman"/>
      <w:lvlText w:val="%6."/>
      <w:lvlJc w:val="right"/>
      <w:pPr>
        <w:ind w:left="4062" w:hanging="180"/>
      </w:pPr>
    </w:lvl>
    <w:lvl w:ilvl="6" w:tplc="1C09000F" w:tentative="1">
      <w:start w:val="1"/>
      <w:numFmt w:val="decimal"/>
      <w:lvlText w:val="%7."/>
      <w:lvlJc w:val="left"/>
      <w:pPr>
        <w:ind w:left="4782" w:hanging="360"/>
      </w:pPr>
    </w:lvl>
    <w:lvl w:ilvl="7" w:tplc="1C090019" w:tentative="1">
      <w:start w:val="1"/>
      <w:numFmt w:val="lowerLetter"/>
      <w:lvlText w:val="%8."/>
      <w:lvlJc w:val="left"/>
      <w:pPr>
        <w:ind w:left="5502" w:hanging="360"/>
      </w:pPr>
    </w:lvl>
    <w:lvl w:ilvl="8" w:tplc="1C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098523621">
    <w:abstractNumId w:val="6"/>
  </w:num>
  <w:num w:numId="2" w16cid:durableId="177815399">
    <w:abstractNumId w:val="4"/>
  </w:num>
  <w:num w:numId="3" w16cid:durableId="659500842">
    <w:abstractNumId w:val="2"/>
  </w:num>
  <w:num w:numId="4" w16cid:durableId="2000379104">
    <w:abstractNumId w:val="0"/>
  </w:num>
  <w:num w:numId="5" w16cid:durableId="1391803371">
    <w:abstractNumId w:val="8"/>
  </w:num>
  <w:num w:numId="6" w16cid:durableId="1858108181">
    <w:abstractNumId w:val="3"/>
  </w:num>
  <w:num w:numId="7" w16cid:durableId="1063218493">
    <w:abstractNumId w:val="7"/>
  </w:num>
  <w:num w:numId="8" w16cid:durableId="818882601">
    <w:abstractNumId w:val="1"/>
  </w:num>
  <w:num w:numId="9" w16cid:durableId="1891381774">
    <w:abstractNumId w:val="9"/>
  </w:num>
  <w:num w:numId="10" w16cid:durableId="43189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D4"/>
    <w:rsid w:val="00011C3C"/>
    <w:rsid w:val="00042596"/>
    <w:rsid w:val="0005373A"/>
    <w:rsid w:val="00081F24"/>
    <w:rsid w:val="000A4F0E"/>
    <w:rsid w:val="00101DFD"/>
    <w:rsid w:val="00104834"/>
    <w:rsid w:val="00114E39"/>
    <w:rsid w:val="00131F94"/>
    <w:rsid w:val="0014104C"/>
    <w:rsid w:val="00143C51"/>
    <w:rsid w:val="001623C6"/>
    <w:rsid w:val="00193DAF"/>
    <w:rsid w:val="001B3AC8"/>
    <w:rsid w:val="001D1339"/>
    <w:rsid w:val="001E3D98"/>
    <w:rsid w:val="00212F82"/>
    <w:rsid w:val="00234B0E"/>
    <w:rsid w:val="00245EE5"/>
    <w:rsid w:val="00285E57"/>
    <w:rsid w:val="002B03F0"/>
    <w:rsid w:val="002C0676"/>
    <w:rsid w:val="00334838"/>
    <w:rsid w:val="00387A36"/>
    <w:rsid w:val="003A3ECC"/>
    <w:rsid w:val="00455132"/>
    <w:rsid w:val="00472C75"/>
    <w:rsid w:val="004B7DDA"/>
    <w:rsid w:val="004E569E"/>
    <w:rsid w:val="004F244F"/>
    <w:rsid w:val="005006A1"/>
    <w:rsid w:val="00500876"/>
    <w:rsid w:val="00502018"/>
    <w:rsid w:val="00517DD3"/>
    <w:rsid w:val="00530776"/>
    <w:rsid w:val="005318C8"/>
    <w:rsid w:val="005D7B9B"/>
    <w:rsid w:val="0063592F"/>
    <w:rsid w:val="006570C1"/>
    <w:rsid w:val="006622C0"/>
    <w:rsid w:val="006642B8"/>
    <w:rsid w:val="0067014B"/>
    <w:rsid w:val="006730E9"/>
    <w:rsid w:val="006E18D0"/>
    <w:rsid w:val="00713AC6"/>
    <w:rsid w:val="00746AE7"/>
    <w:rsid w:val="007A3266"/>
    <w:rsid w:val="007A3634"/>
    <w:rsid w:val="007A50F9"/>
    <w:rsid w:val="007A6828"/>
    <w:rsid w:val="007C03B9"/>
    <w:rsid w:val="007C2ED4"/>
    <w:rsid w:val="007E3DEC"/>
    <w:rsid w:val="007F0D73"/>
    <w:rsid w:val="00812884"/>
    <w:rsid w:val="00832CC2"/>
    <w:rsid w:val="0085155E"/>
    <w:rsid w:val="0090442C"/>
    <w:rsid w:val="00925A7B"/>
    <w:rsid w:val="00963CED"/>
    <w:rsid w:val="00974EBB"/>
    <w:rsid w:val="00995552"/>
    <w:rsid w:val="00A40F45"/>
    <w:rsid w:val="00A435CA"/>
    <w:rsid w:val="00A50AF0"/>
    <w:rsid w:val="00A83C9A"/>
    <w:rsid w:val="00AA7EEB"/>
    <w:rsid w:val="00B03691"/>
    <w:rsid w:val="00B4669A"/>
    <w:rsid w:val="00B51A36"/>
    <w:rsid w:val="00B9547B"/>
    <w:rsid w:val="00BA2237"/>
    <w:rsid w:val="00BB74A1"/>
    <w:rsid w:val="00C43F8B"/>
    <w:rsid w:val="00C53E55"/>
    <w:rsid w:val="00C859BA"/>
    <w:rsid w:val="00CA67FE"/>
    <w:rsid w:val="00D213DD"/>
    <w:rsid w:val="00D23C29"/>
    <w:rsid w:val="00D258C0"/>
    <w:rsid w:val="00D30CE0"/>
    <w:rsid w:val="00D81652"/>
    <w:rsid w:val="00DC49A4"/>
    <w:rsid w:val="00F25F27"/>
    <w:rsid w:val="00F53401"/>
    <w:rsid w:val="00F54FA0"/>
    <w:rsid w:val="00FA0E1B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,"/>
  <w14:docId w14:val="2E4F97AA"/>
  <w15:docId w15:val="{C498E394-AD86-4289-94CF-D03E36A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0E"/>
  </w:style>
  <w:style w:type="paragraph" w:styleId="Footer">
    <w:name w:val="footer"/>
    <w:basedOn w:val="Normal"/>
    <w:link w:val="FooterChar"/>
    <w:uiPriority w:val="99"/>
    <w:unhideWhenUsed/>
    <w:rsid w:val="00234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0E"/>
  </w:style>
  <w:style w:type="character" w:styleId="Hyperlink">
    <w:name w:val="Hyperlink"/>
    <w:basedOn w:val="DefaultParagraphFont"/>
    <w:uiPriority w:val="99"/>
    <w:unhideWhenUsed/>
    <w:rsid w:val="00670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3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F8B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C859BA"/>
    <w:pPr>
      <w:spacing w:line="259" w:lineRule="auto"/>
      <w:jc w:val="right"/>
    </w:pPr>
    <w:rPr>
      <w:rFonts w:ascii="MingLiU-ExtB" w:eastAsia="MingLiU-ExtB" w:hAnsi="MingLiU-ExtB" w:cs="MingLiU-ExtB"/>
      <w:color w:val="808080"/>
      <w:szCs w:val="22"/>
    </w:rPr>
  </w:style>
  <w:style w:type="character" w:customStyle="1" w:styleId="footnotedescriptionChar">
    <w:name w:val="footnote description Char"/>
    <w:link w:val="footnotedescription"/>
    <w:rsid w:val="00C859BA"/>
    <w:rPr>
      <w:rFonts w:ascii="MingLiU-ExtB" w:eastAsia="MingLiU-ExtB" w:hAnsi="MingLiU-ExtB" w:cs="MingLiU-ExtB"/>
      <w:color w:val="808080"/>
      <w:szCs w:val="22"/>
    </w:rPr>
  </w:style>
  <w:style w:type="character" w:customStyle="1" w:styleId="footnotemark">
    <w:name w:val="footnote mark"/>
    <w:hidden/>
    <w:rsid w:val="00C859BA"/>
    <w:rPr>
      <w:rFonts w:ascii="MingLiU-ExtB" w:eastAsia="MingLiU-ExtB" w:hAnsi="MingLiU-ExtB" w:cs="MingLiU-ExtB"/>
      <w:color w:val="000000"/>
      <w:sz w:val="20"/>
      <w:vertAlign w:val="superscript"/>
    </w:rPr>
  </w:style>
  <w:style w:type="table" w:customStyle="1" w:styleId="TableGrid">
    <w:name w:val="TableGrid"/>
    <w:rsid w:val="00C859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@sonvalley.emsa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d@sonvalley.emsa.org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d@sonvalley.emsa.org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Proctor-Golding</dc:creator>
  <cp:keywords/>
  <dc:description/>
  <cp:lastModifiedBy>Samantha Visagie</cp:lastModifiedBy>
  <cp:revision>4</cp:revision>
  <cp:lastPrinted>2023-01-16T15:25:00Z</cp:lastPrinted>
  <dcterms:created xsi:type="dcterms:W3CDTF">2024-01-27T17:52:00Z</dcterms:created>
  <dcterms:modified xsi:type="dcterms:W3CDTF">2024-04-01T11:52:00Z</dcterms:modified>
</cp:coreProperties>
</file>